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010" w:rsidRPr="00C20E3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bookmarkStart w:id="0" w:name="_1341934895"/>
      <w:bookmarkEnd w:id="0"/>
      <w:r w:rsidRPr="00C20E38">
        <w:rPr>
          <w:rFonts w:asciiTheme="minorHAnsi" w:hAnsiTheme="minorHAnsi" w:cstheme="minorHAnsi"/>
          <w:b/>
          <w:bCs/>
          <w:szCs w:val="22"/>
        </w:rPr>
        <w:tab/>
      </w:r>
      <w:r w:rsidRPr="00C20E38">
        <w:rPr>
          <w:rFonts w:asciiTheme="minorHAnsi" w:hAnsiTheme="minorHAnsi" w:cstheme="minorHAnsi"/>
          <w:bCs/>
          <w:szCs w:val="22"/>
        </w:rPr>
        <w:t>Luogo, data</w:t>
      </w:r>
    </w:p>
    <w:p w:rsidR="000B39CC" w:rsidRPr="00C20E3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</w:p>
    <w:p w:rsidR="000B39CC" w:rsidRPr="00C20E3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  <w:t>Spettabile</w:t>
      </w:r>
    </w:p>
    <w:p w:rsidR="004B501B" w:rsidRPr="00C20E38" w:rsidRDefault="004B501B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</w:r>
      <w:proofErr w:type="gramStart"/>
      <w:r w:rsidRPr="00C20E38">
        <w:rPr>
          <w:rFonts w:asciiTheme="minorHAnsi" w:hAnsiTheme="minorHAnsi" w:cstheme="minorHAnsi"/>
          <w:bCs/>
          <w:szCs w:val="22"/>
        </w:rPr>
        <w:t>C.I.S.A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>.</w:t>
      </w:r>
    </w:p>
    <w:p w:rsidR="000B39CC" w:rsidRPr="00C20E3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  <w:t xml:space="preserve">Consorzio Intercomunale di </w:t>
      </w:r>
      <w:proofErr w:type="gramStart"/>
      <w:r w:rsidRPr="00C20E38">
        <w:rPr>
          <w:rFonts w:asciiTheme="minorHAnsi" w:hAnsiTheme="minorHAnsi" w:cstheme="minorHAnsi"/>
          <w:bCs/>
          <w:szCs w:val="22"/>
        </w:rPr>
        <w:t>Salvaguardia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Ambientale</w:t>
      </w:r>
    </w:p>
    <w:p w:rsidR="000B39CC" w:rsidRPr="00C20E3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  <w:t>Corso Repubblica n. 12</w:t>
      </w:r>
    </w:p>
    <w:p w:rsidR="000B39CC" w:rsidRPr="00C20E38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</w:r>
      <w:proofErr w:type="gramStart"/>
      <w:r w:rsidRPr="00C20E38">
        <w:rPr>
          <w:rFonts w:asciiTheme="minorHAnsi" w:hAnsiTheme="minorHAnsi" w:cstheme="minorHAnsi"/>
          <w:bCs/>
          <w:szCs w:val="22"/>
        </w:rPr>
        <w:t>09038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Serramanna (SU)</w:t>
      </w:r>
    </w:p>
    <w:p w:rsidR="00DD7DA4" w:rsidRPr="00C20E38" w:rsidRDefault="00DD7DA4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</w:r>
    </w:p>
    <w:p w:rsidR="00DD7DA4" w:rsidRPr="00C20E38" w:rsidRDefault="00DD7DA4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  <w:t>cisaconsorzio@pec.it</w:t>
      </w:r>
    </w:p>
    <w:p w:rsidR="002F6010" w:rsidRPr="00C20E38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C20E38" w:rsidRDefault="002F6010">
      <w:pPr>
        <w:jc w:val="right"/>
        <w:rPr>
          <w:rFonts w:asciiTheme="minorHAnsi" w:hAnsiTheme="minorHAnsi" w:cstheme="minorHAnsi"/>
          <w:szCs w:val="22"/>
        </w:rPr>
      </w:pPr>
      <w:r w:rsidRPr="00C20E38">
        <w:rPr>
          <w:rFonts w:asciiTheme="minorHAnsi" w:hAnsiTheme="minorHAnsi" w:cstheme="minorHAnsi"/>
          <w:b/>
          <w:bCs/>
          <w:szCs w:val="22"/>
        </w:rPr>
        <w:tab/>
      </w:r>
      <w:r w:rsidRPr="00C20E38">
        <w:rPr>
          <w:rFonts w:asciiTheme="minorHAnsi" w:hAnsiTheme="minorHAnsi" w:cstheme="minorHAnsi"/>
          <w:b/>
          <w:bCs/>
          <w:szCs w:val="22"/>
        </w:rPr>
        <w:tab/>
      </w:r>
    </w:p>
    <w:p w:rsidR="002F6010" w:rsidRPr="00C20E38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C20E38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84554F" w:rsidRPr="00C20E38" w:rsidRDefault="0084554F">
      <w:pPr>
        <w:rPr>
          <w:rFonts w:asciiTheme="minorHAnsi" w:hAnsiTheme="minorHAnsi" w:cstheme="minorHAnsi"/>
          <w:b/>
          <w:bCs/>
          <w:szCs w:val="22"/>
        </w:rPr>
      </w:pPr>
    </w:p>
    <w:p w:rsidR="00DF2E26" w:rsidRPr="00C20E38" w:rsidRDefault="00EB7EA0" w:rsidP="005F1E64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b/>
          <w:szCs w:val="22"/>
        </w:rPr>
      </w:pPr>
      <w:r w:rsidRPr="00C20E38">
        <w:rPr>
          <w:rFonts w:asciiTheme="minorHAnsi" w:hAnsiTheme="minorHAnsi" w:cstheme="minorHAnsi"/>
          <w:b/>
          <w:szCs w:val="22"/>
        </w:rPr>
        <w:t xml:space="preserve">MODELLO A - </w:t>
      </w:r>
      <w:r w:rsidR="000B39CC" w:rsidRPr="00C20E38">
        <w:rPr>
          <w:rFonts w:asciiTheme="minorHAnsi" w:hAnsiTheme="minorHAnsi" w:cstheme="minorHAnsi"/>
          <w:b/>
          <w:szCs w:val="22"/>
        </w:rPr>
        <w:t>DOMANDA DI PARTECIPAZIONE ALLA</w:t>
      </w:r>
      <w:r w:rsidR="0018480E" w:rsidRPr="00C20E38">
        <w:rPr>
          <w:rFonts w:asciiTheme="minorHAnsi" w:hAnsiTheme="minorHAnsi" w:cstheme="minorHAnsi"/>
          <w:b/>
          <w:szCs w:val="22"/>
        </w:rPr>
        <w:t xml:space="preserve"> SELEZIONE </w:t>
      </w:r>
      <w:proofErr w:type="gramStart"/>
      <w:r w:rsidR="00D62C7B" w:rsidRPr="00C20E38">
        <w:rPr>
          <w:rFonts w:asciiTheme="minorHAnsi" w:hAnsiTheme="minorHAnsi" w:cstheme="minorHAnsi"/>
          <w:b/>
          <w:szCs w:val="22"/>
        </w:rPr>
        <w:t>(</w:t>
      </w:r>
      <w:proofErr w:type="gramEnd"/>
      <w:r w:rsidR="00301A80" w:rsidRPr="00C20E38">
        <w:rPr>
          <w:rFonts w:asciiTheme="minorHAnsi" w:hAnsiTheme="minorHAnsi" w:cstheme="minorHAnsi"/>
          <w:b/>
          <w:szCs w:val="22"/>
        </w:rPr>
        <w:t xml:space="preserve">AVVISO </w:t>
      </w:r>
      <w:proofErr w:type="spellStart"/>
      <w:r w:rsidR="00301A80" w:rsidRPr="00C20E38">
        <w:rPr>
          <w:rFonts w:asciiTheme="minorHAnsi" w:hAnsiTheme="minorHAnsi" w:cstheme="minorHAnsi"/>
          <w:b/>
          <w:szCs w:val="22"/>
        </w:rPr>
        <w:t>RIF</w:t>
      </w:r>
      <w:proofErr w:type="spellEnd"/>
      <w:r w:rsidR="00301A80" w:rsidRPr="00C20E38">
        <w:rPr>
          <w:rFonts w:asciiTheme="minorHAnsi" w:hAnsiTheme="minorHAnsi" w:cstheme="minorHAnsi"/>
          <w:b/>
          <w:szCs w:val="22"/>
        </w:rPr>
        <w:t xml:space="preserve">. </w:t>
      </w:r>
      <w:proofErr w:type="gramStart"/>
      <w:r w:rsidR="00C20E38">
        <w:rPr>
          <w:rFonts w:asciiTheme="minorHAnsi" w:hAnsiTheme="minorHAnsi" w:cstheme="minorHAnsi"/>
          <w:b/>
          <w:szCs w:val="22"/>
        </w:rPr>
        <w:t>0</w:t>
      </w:r>
      <w:r w:rsidR="009E3766">
        <w:rPr>
          <w:rFonts w:asciiTheme="minorHAnsi" w:hAnsiTheme="minorHAnsi" w:cstheme="minorHAnsi"/>
          <w:b/>
          <w:szCs w:val="22"/>
        </w:rPr>
        <w:t>5</w:t>
      </w:r>
      <w:r w:rsidR="00D62C7B" w:rsidRPr="00C20E38">
        <w:rPr>
          <w:rFonts w:asciiTheme="minorHAnsi" w:hAnsiTheme="minorHAnsi" w:cstheme="minorHAnsi"/>
          <w:b/>
          <w:szCs w:val="22"/>
        </w:rPr>
        <w:t>/202</w:t>
      </w:r>
      <w:r w:rsidR="00C20E38">
        <w:rPr>
          <w:rFonts w:asciiTheme="minorHAnsi" w:hAnsiTheme="minorHAnsi" w:cstheme="minorHAnsi"/>
          <w:b/>
          <w:szCs w:val="22"/>
        </w:rPr>
        <w:t>3</w:t>
      </w:r>
      <w:r w:rsidR="00D62C7B" w:rsidRPr="00C20E38">
        <w:rPr>
          <w:rFonts w:asciiTheme="minorHAnsi" w:hAnsiTheme="minorHAnsi" w:cstheme="minorHAnsi"/>
          <w:b/>
          <w:szCs w:val="22"/>
        </w:rPr>
        <w:t xml:space="preserve">) </w:t>
      </w:r>
      <w:r w:rsidR="0018480E" w:rsidRPr="00C20E38">
        <w:rPr>
          <w:rFonts w:asciiTheme="minorHAnsi" w:hAnsiTheme="minorHAnsi" w:cstheme="minorHAnsi"/>
          <w:b/>
          <w:szCs w:val="22"/>
        </w:rPr>
        <w:t>A EVIDENZA PUBBLICA</w:t>
      </w:r>
      <w:r w:rsidR="00F20B48" w:rsidRPr="00C20E38">
        <w:rPr>
          <w:rFonts w:asciiTheme="minorHAnsi" w:hAnsiTheme="minorHAnsi" w:cstheme="minorHAnsi"/>
          <w:b/>
          <w:szCs w:val="22"/>
        </w:rPr>
        <w:t xml:space="preserve">, PER </w:t>
      </w:r>
      <w:r w:rsidR="003C086D" w:rsidRPr="00C20E38">
        <w:rPr>
          <w:rFonts w:asciiTheme="minorHAnsi" w:hAnsiTheme="minorHAnsi" w:cstheme="minorHAnsi"/>
          <w:b/>
          <w:szCs w:val="22"/>
        </w:rPr>
        <w:t>TITOLI E COLLOQUI</w:t>
      </w:r>
      <w:r w:rsidR="00F20B48" w:rsidRPr="00C20E38">
        <w:rPr>
          <w:rFonts w:asciiTheme="minorHAnsi" w:hAnsiTheme="minorHAnsi" w:cstheme="minorHAnsi"/>
          <w:b/>
          <w:szCs w:val="22"/>
        </w:rPr>
        <w:t>,</w:t>
      </w:r>
      <w:r w:rsidR="007C21BC" w:rsidRPr="00C20E38">
        <w:rPr>
          <w:rFonts w:asciiTheme="minorHAnsi" w:hAnsiTheme="minorHAnsi" w:cstheme="minorHAnsi"/>
          <w:b/>
          <w:szCs w:val="22"/>
        </w:rPr>
        <w:t xml:space="preserve"> FINALIZZATA AL</w:t>
      </w:r>
      <w:r w:rsidR="0018480E" w:rsidRPr="00C20E38">
        <w:rPr>
          <w:rFonts w:asciiTheme="minorHAnsi" w:hAnsiTheme="minorHAnsi" w:cstheme="minorHAnsi"/>
          <w:b/>
          <w:szCs w:val="22"/>
        </w:rPr>
        <w:t xml:space="preserve">L’ASSUNZIONE CON CONTRATTO </w:t>
      </w:r>
      <w:proofErr w:type="spellStart"/>
      <w:r w:rsidR="008056E5" w:rsidRPr="00C20E38">
        <w:rPr>
          <w:rFonts w:asciiTheme="minorHAnsi" w:hAnsiTheme="minorHAnsi" w:cstheme="minorHAnsi"/>
          <w:b/>
          <w:szCs w:val="22"/>
        </w:rPr>
        <w:t>DI</w:t>
      </w:r>
      <w:proofErr w:type="spellEnd"/>
      <w:r w:rsidR="008056E5" w:rsidRPr="00C20E38">
        <w:rPr>
          <w:rFonts w:asciiTheme="minorHAnsi" w:hAnsiTheme="minorHAnsi" w:cstheme="minorHAnsi"/>
          <w:b/>
          <w:szCs w:val="22"/>
        </w:rPr>
        <w:t xml:space="preserve"> LAVORO SUBORDINATO </w:t>
      </w:r>
      <w:r w:rsidR="00F20B48" w:rsidRPr="00C20E38">
        <w:rPr>
          <w:rFonts w:asciiTheme="minorHAnsi" w:hAnsiTheme="minorHAnsi" w:cstheme="minorHAnsi"/>
          <w:b/>
          <w:szCs w:val="22"/>
        </w:rPr>
        <w:t xml:space="preserve">CON IMPIEGO </w:t>
      </w:r>
      <w:r w:rsidR="0018480E" w:rsidRPr="00C20E38">
        <w:rPr>
          <w:rFonts w:asciiTheme="minorHAnsi" w:hAnsiTheme="minorHAnsi" w:cstheme="minorHAnsi"/>
          <w:b/>
          <w:szCs w:val="22"/>
        </w:rPr>
        <w:t>A TEMPO INDE</w:t>
      </w:r>
      <w:proofErr w:type="gramEnd"/>
      <w:r w:rsidR="0018480E" w:rsidRPr="00C20E38">
        <w:rPr>
          <w:rFonts w:asciiTheme="minorHAnsi" w:hAnsiTheme="minorHAnsi" w:cstheme="minorHAnsi"/>
          <w:b/>
          <w:szCs w:val="22"/>
        </w:rPr>
        <w:t xml:space="preserve">TERMINATO </w:t>
      </w:r>
      <w:r w:rsidR="00F20B48" w:rsidRPr="00C20E38">
        <w:rPr>
          <w:rFonts w:asciiTheme="minorHAnsi" w:hAnsiTheme="minorHAnsi" w:cstheme="minorHAnsi"/>
          <w:b/>
          <w:szCs w:val="22"/>
        </w:rPr>
        <w:t>PIENO O PARZIALE</w:t>
      </w:r>
      <w:r w:rsidR="0018480E" w:rsidRPr="00C20E38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18480E" w:rsidRPr="00C20E38">
        <w:rPr>
          <w:rFonts w:asciiTheme="minorHAnsi" w:hAnsiTheme="minorHAnsi" w:cstheme="minorHAnsi"/>
          <w:b/>
          <w:szCs w:val="22"/>
        </w:rPr>
        <w:t>DI</w:t>
      </w:r>
      <w:proofErr w:type="spellEnd"/>
      <w:r w:rsidR="0018480E" w:rsidRPr="00C20E38">
        <w:rPr>
          <w:rFonts w:asciiTheme="minorHAnsi" w:hAnsiTheme="minorHAnsi" w:cstheme="minorHAnsi"/>
          <w:b/>
          <w:szCs w:val="22"/>
        </w:rPr>
        <w:t xml:space="preserve"> N. </w:t>
      </w:r>
      <w:r w:rsidR="00F20B48" w:rsidRPr="00C20E38">
        <w:rPr>
          <w:rFonts w:asciiTheme="minorHAnsi" w:hAnsiTheme="minorHAnsi" w:cstheme="minorHAnsi"/>
          <w:b/>
          <w:szCs w:val="22"/>
        </w:rPr>
        <w:t>1</w:t>
      </w:r>
      <w:r w:rsidR="0018480E" w:rsidRPr="00C20E38">
        <w:rPr>
          <w:rFonts w:asciiTheme="minorHAnsi" w:hAnsiTheme="minorHAnsi" w:cstheme="minorHAnsi"/>
          <w:b/>
          <w:szCs w:val="22"/>
        </w:rPr>
        <w:t xml:space="preserve"> </w:t>
      </w:r>
      <w:r w:rsidR="003C086D" w:rsidRPr="00C20E38">
        <w:rPr>
          <w:rFonts w:asciiTheme="minorHAnsi" w:hAnsiTheme="minorHAnsi" w:cstheme="minorHAnsi"/>
          <w:b/>
          <w:szCs w:val="22"/>
        </w:rPr>
        <w:t xml:space="preserve">IMPIEGATO </w:t>
      </w:r>
      <w:r w:rsidR="000B39CC" w:rsidRPr="00C20E38">
        <w:rPr>
          <w:rFonts w:asciiTheme="minorHAnsi" w:hAnsiTheme="minorHAnsi" w:cstheme="minorHAnsi"/>
          <w:b/>
          <w:szCs w:val="22"/>
        </w:rPr>
        <w:t>“</w:t>
      </w:r>
      <w:r w:rsidR="00E710FE" w:rsidRPr="00C20E38">
        <w:rPr>
          <w:rFonts w:asciiTheme="minorHAnsi" w:hAnsiTheme="minorHAnsi" w:cstheme="minorHAnsi"/>
          <w:b/>
          <w:szCs w:val="22"/>
        </w:rPr>
        <w:t xml:space="preserve">ADDETTO AMMINISTRATIVO </w:t>
      </w:r>
      <w:r w:rsidR="006778DB" w:rsidRPr="00C20E38">
        <w:rPr>
          <w:rFonts w:asciiTheme="minorHAnsi" w:hAnsiTheme="minorHAnsi" w:cstheme="minorHAnsi"/>
          <w:b/>
          <w:szCs w:val="22"/>
        </w:rPr>
        <w:t>ESPERTO INFORMATICA</w:t>
      </w:r>
      <w:r w:rsidR="000B39CC" w:rsidRPr="00C20E38">
        <w:rPr>
          <w:rFonts w:asciiTheme="minorHAnsi" w:hAnsiTheme="minorHAnsi" w:cstheme="minorHAnsi"/>
          <w:b/>
          <w:szCs w:val="22"/>
        </w:rPr>
        <w:t>”</w:t>
      </w:r>
      <w:r w:rsidR="00F00102" w:rsidRPr="00C20E38">
        <w:rPr>
          <w:rFonts w:asciiTheme="minorHAnsi" w:hAnsiTheme="minorHAnsi" w:cstheme="minorHAnsi"/>
          <w:b/>
          <w:szCs w:val="22"/>
        </w:rPr>
        <w:t xml:space="preserve"> – LIVELLO </w:t>
      </w:r>
      <w:r w:rsidR="006778DB" w:rsidRPr="00C20E38">
        <w:rPr>
          <w:rFonts w:asciiTheme="minorHAnsi" w:hAnsiTheme="minorHAnsi" w:cstheme="minorHAnsi"/>
          <w:b/>
          <w:szCs w:val="22"/>
        </w:rPr>
        <w:t>5</w:t>
      </w:r>
      <w:r w:rsidR="00C322A9" w:rsidRPr="00C20E38">
        <w:rPr>
          <w:rFonts w:asciiTheme="minorHAnsi" w:hAnsiTheme="minorHAnsi" w:cstheme="minorHAnsi"/>
          <w:b/>
          <w:szCs w:val="22"/>
        </w:rPr>
        <w:t xml:space="preserve"> CCNL GAS-ACQUA UTILITALIA</w:t>
      </w:r>
      <w:r w:rsidR="00301A80" w:rsidRPr="00C20E38">
        <w:rPr>
          <w:rFonts w:asciiTheme="minorHAnsi" w:hAnsiTheme="minorHAnsi" w:cstheme="minorHAnsi"/>
          <w:b/>
          <w:szCs w:val="22"/>
        </w:rPr>
        <w:t>.</w:t>
      </w:r>
    </w:p>
    <w:p w:rsidR="002F6010" w:rsidRPr="00C20E38" w:rsidRDefault="002F6010" w:rsidP="005F1E64">
      <w:pPr>
        <w:ind w:left="851" w:hanging="851"/>
        <w:jc w:val="both"/>
        <w:rPr>
          <w:rFonts w:asciiTheme="minorHAnsi" w:hAnsiTheme="minorHAnsi" w:cstheme="minorHAnsi"/>
          <w:szCs w:val="22"/>
        </w:rPr>
      </w:pPr>
      <w:r w:rsidRPr="00C20E38">
        <w:rPr>
          <w:rFonts w:asciiTheme="minorHAnsi" w:hAnsiTheme="minorHAnsi" w:cstheme="minorHAnsi"/>
          <w:b/>
          <w:bCs/>
          <w:szCs w:val="22"/>
        </w:rPr>
        <w:tab/>
      </w:r>
    </w:p>
    <w:p w:rsidR="00301A80" w:rsidRPr="00C20E38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Io sottoscritto</w:t>
      </w:r>
      <w:proofErr w:type="gramEnd"/>
      <w:r w:rsidR="00DC70A2" w:rsidRPr="00C20E38">
        <w:rPr>
          <w:rFonts w:asciiTheme="minorHAnsi" w:hAnsiTheme="minorHAnsi" w:cstheme="minorHAnsi"/>
          <w:bCs/>
          <w:szCs w:val="22"/>
        </w:rPr>
        <w:t>/a</w:t>
      </w:r>
      <w:r w:rsidRPr="00C20E38">
        <w:rPr>
          <w:rFonts w:asciiTheme="minorHAnsi" w:hAnsiTheme="minorHAnsi" w:cstheme="minorHAnsi"/>
          <w:bCs/>
          <w:szCs w:val="22"/>
        </w:rPr>
        <w:t>, come sotto specificato, con la presente chiedo di essere ammesso</w:t>
      </w:r>
      <w:r w:rsidR="00DC70A2" w:rsidRPr="00C20E38">
        <w:rPr>
          <w:rFonts w:asciiTheme="minorHAnsi" w:hAnsiTheme="minorHAnsi" w:cstheme="minorHAnsi"/>
          <w:bCs/>
          <w:szCs w:val="22"/>
        </w:rPr>
        <w:t>/a</w:t>
      </w:r>
      <w:r w:rsidRPr="00C20E38">
        <w:rPr>
          <w:rFonts w:asciiTheme="minorHAnsi" w:hAnsiTheme="minorHAnsi" w:cstheme="minorHAnsi"/>
          <w:bCs/>
          <w:szCs w:val="22"/>
        </w:rPr>
        <w:t xml:space="preserve"> alla selezione a evidenza pubblica di cui all’oggetto</w:t>
      </w:r>
      <w:r w:rsidR="00F54F53" w:rsidRPr="00C20E38">
        <w:rPr>
          <w:rFonts w:asciiTheme="minorHAnsi" w:hAnsiTheme="minorHAnsi" w:cstheme="minorHAnsi"/>
          <w:bCs/>
          <w:szCs w:val="22"/>
        </w:rPr>
        <w:t xml:space="preserve"> (Avviso Rif. </w:t>
      </w:r>
      <w:r w:rsidR="009E3766">
        <w:rPr>
          <w:rFonts w:asciiTheme="minorHAnsi" w:hAnsiTheme="minorHAnsi" w:cstheme="minorHAnsi"/>
          <w:bCs/>
          <w:szCs w:val="22"/>
        </w:rPr>
        <w:t>05</w:t>
      </w:r>
      <w:r w:rsidR="00F54F53" w:rsidRPr="00C20E38">
        <w:rPr>
          <w:rFonts w:asciiTheme="minorHAnsi" w:hAnsiTheme="minorHAnsi" w:cstheme="minorHAnsi"/>
          <w:bCs/>
          <w:szCs w:val="22"/>
        </w:rPr>
        <w:t>/202</w:t>
      </w:r>
      <w:r w:rsidR="009E3766">
        <w:rPr>
          <w:rFonts w:asciiTheme="minorHAnsi" w:hAnsiTheme="minorHAnsi" w:cstheme="minorHAnsi"/>
          <w:bCs/>
          <w:szCs w:val="22"/>
        </w:rPr>
        <w:t>3</w:t>
      </w:r>
      <w:proofErr w:type="gramStart"/>
      <w:r w:rsidR="00F54F53" w:rsidRPr="00C20E38">
        <w:rPr>
          <w:rFonts w:asciiTheme="minorHAnsi" w:hAnsiTheme="minorHAnsi" w:cstheme="minorHAnsi"/>
          <w:bCs/>
          <w:szCs w:val="22"/>
        </w:rPr>
        <w:t>)</w:t>
      </w:r>
      <w:r w:rsidRPr="00C20E38">
        <w:rPr>
          <w:rFonts w:asciiTheme="minorHAnsi" w:hAnsiTheme="minorHAnsi" w:cstheme="minorHAnsi"/>
          <w:bCs/>
          <w:szCs w:val="22"/>
        </w:rPr>
        <w:t>.</w:t>
      </w:r>
      <w:proofErr w:type="gramEnd"/>
    </w:p>
    <w:p w:rsidR="002B2B84" w:rsidRDefault="002B2B84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C20E38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 xml:space="preserve">A tal fine, ai sensi degli artt. </w:t>
      </w:r>
      <w:proofErr w:type="gramStart"/>
      <w:r w:rsidRPr="00C20E38">
        <w:rPr>
          <w:rFonts w:asciiTheme="minorHAnsi" w:hAnsiTheme="minorHAnsi" w:cstheme="minorHAnsi"/>
          <w:bCs/>
          <w:szCs w:val="22"/>
        </w:rPr>
        <w:t>46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e 47 del </w:t>
      </w:r>
      <w:bookmarkStart w:id="1" w:name="inizio"/>
      <w:bookmarkEnd w:id="1"/>
      <w:r w:rsidR="005E71F4" w:rsidRPr="00C20E38">
        <w:rPr>
          <w:rFonts w:asciiTheme="minorHAnsi" w:hAnsiTheme="minorHAnsi" w:cstheme="minorHAnsi"/>
          <w:bCs/>
          <w:szCs w:val="22"/>
        </w:rPr>
        <w:t xml:space="preserve">Testo </w:t>
      </w:r>
      <w:r w:rsidR="003805E7" w:rsidRPr="00C20E38">
        <w:rPr>
          <w:rFonts w:asciiTheme="minorHAnsi" w:hAnsiTheme="minorHAnsi" w:cstheme="minorHAnsi"/>
          <w:bCs/>
          <w:szCs w:val="22"/>
        </w:rPr>
        <w:t>U</w:t>
      </w:r>
      <w:r w:rsidR="005E71F4" w:rsidRPr="00C20E38">
        <w:rPr>
          <w:rFonts w:asciiTheme="minorHAnsi" w:hAnsiTheme="minorHAnsi" w:cstheme="minorHAnsi"/>
          <w:bCs/>
          <w:szCs w:val="22"/>
        </w:rPr>
        <w:t xml:space="preserve">nico delle disposizioni legislative e regolamentari in materia di documentazione amministrativa di cui al D.P.R. 25/12/2000 n. 445, sotto la mia responsabilità, consapevole delle conseguenze previste </w:t>
      </w:r>
      <w:r w:rsidR="003805E7" w:rsidRPr="00C20E38">
        <w:rPr>
          <w:rFonts w:asciiTheme="minorHAnsi" w:hAnsiTheme="minorHAnsi" w:cstheme="minorHAnsi"/>
          <w:bCs/>
          <w:szCs w:val="22"/>
        </w:rPr>
        <w:t>per le ipotesi di dichiarazioni non veritiere, dagli artt. 75 e 76 del medesimo Testo Unico,</w:t>
      </w:r>
    </w:p>
    <w:p w:rsidR="003805E7" w:rsidRPr="00C20E38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C20E38" w:rsidRDefault="003805E7" w:rsidP="004B501B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>DICHIARO</w:t>
      </w:r>
    </w:p>
    <w:p w:rsidR="003805E7" w:rsidRPr="00C20E38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47154" w:rsidRPr="00C20E38" w:rsidRDefault="00347154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che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le mie generalità sono: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Pr="00C20E38">
        <w:rPr>
          <w:rFonts w:asciiTheme="minorHAnsi" w:hAnsiTheme="minorHAnsi" w:cstheme="minorHAnsi"/>
          <w:bCs/>
          <w:szCs w:val="22"/>
        </w:rPr>
        <w:t>Cognome)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Pr="00C20E38">
        <w:rPr>
          <w:rFonts w:asciiTheme="minorHAnsi" w:hAnsiTheme="minorHAnsi" w:cstheme="minorHAnsi"/>
          <w:bCs/>
          <w:szCs w:val="22"/>
        </w:rPr>
        <w:t>Nome), nato</w:t>
      </w:r>
      <w:r w:rsidR="005527E2" w:rsidRPr="00C20E38">
        <w:rPr>
          <w:rFonts w:asciiTheme="minorHAnsi" w:hAnsiTheme="minorHAnsi" w:cstheme="minorHAnsi"/>
          <w:bCs/>
          <w:szCs w:val="22"/>
        </w:rPr>
        <w:t>/a</w:t>
      </w:r>
      <w:r w:rsidRPr="00C20E38">
        <w:rPr>
          <w:rFonts w:asciiTheme="minorHAnsi" w:hAnsiTheme="minorHAnsi" w:cstheme="minorHAnsi"/>
          <w:bCs/>
          <w:szCs w:val="22"/>
        </w:rPr>
        <w:t xml:space="preserve"> a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Pr="00C20E38">
        <w:rPr>
          <w:rFonts w:asciiTheme="minorHAnsi" w:hAnsiTheme="minorHAnsi" w:cstheme="minorHAnsi"/>
          <w:bCs/>
          <w:szCs w:val="22"/>
        </w:rPr>
        <w:t>Comune) il 00/00/0000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 (indicare data)</w:t>
      </w:r>
      <w:r w:rsidRPr="00C20E38">
        <w:rPr>
          <w:rFonts w:asciiTheme="minorHAnsi" w:hAnsiTheme="minorHAnsi" w:cstheme="minorHAnsi"/>
          <w:bCs/>
          <w:szCs w:val="22"/>
        </w:rPr>
        <w:t xml:space="preserve"> e residente a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Pr="00C20E38">
        <w:rPr>
          <w:rFonts w:asciiTheme="minorHAnsi" w:hAnsiTheme="minorHAnsi" w:cstheme="minorHAnsi"/>
          <w:bCs/>
          <w:szCs w:val="22"/>
        </w:rPr>
        <w:t>Comune) in Via (</w:t>
      </w:r>
      <w:r w:rsidR="00E52E18" w:rsidRPr="00C20E38">
        <w:rPr>
          <w:rFonts w:asciiTheme="minorHAnsi" w:hAnsiTheme="minorHAnsi" w:cstheme="minorHAnsi"/>
          <w:bCs/>
          <w:szCs w:val="22"/>
        </w:rPr>
        <w:t>indicare indirizzo)</w:t>
      </w:r>
      <w:r w:rsidRPr="00C20E38">
        <w:rPr>
          <w:rFonts w:asciiTheme="minorHAnsi" w:hAnsiTheme="minorHAnsi" w:cstheme="minorHAnsi"/>
          <w:bCs/>
          <w:szCs w:val="22"/>
        </w:rPr>
        <w:t xml:space="preserve"> n.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Pr="00C20E38">
        <w:rPr>
          <w:rFonts w:asciiTheme="minorHAnsi" w:hAnsiTheme="minorHAnsi" w:cstheme="minorHAnsi"/>
          <w:bCs/>
          <w:szCs w:val="22"/>
        </w:rPr>
        <w:t>n</w:t>
      </w:r>
      <w:r w:rsidR="00E52E18" w:rsidRPr="00C20E38">
        <w:rPr>
          <w:rFonts w:asciiTheme="minorHAnsi" w:hAnsiTheme="minorHAnsi" w:cstheme="minorHAnsi"/>
          <w:bCs/>
          <w:szCs w:val="22"/>
        </w:rPr>
        <w:t>umero</w:t>
      </w:r>
      <w:r w:rsidRPr="00C20E38">
        <w:rPr>
          <w:rFonts w:asciiTheme="minorHAnsi" w:hAnsiTheme="minorHAnsi" w:cstheme="minorHAnsi"/>
          <w:bCs/>
          <w:szCs w:val="22"/>
        </w:rPr>
        <w:t>) – CAP 00000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 (indicare codice di avviamento postale)</w:t>
      </w:r>
      <w:r w:rsidRPr="00C20E38">
        <w:rPr>
          <w:rFonts w:asciiTheme="minorHAnsi" w:hAnsiTheme="minorHAnsi" w:cstheme="minorHAnsi"/>
          <w:bCs/>
          <w:szCs w:val="22"/>
        </w:rPr>
        <w:t xml:space="preserve"> – </w:t>
      </w:r>
      <w:r w:rsidR="00875C21" w:rsidRPr="00C20E38">
        <w:rPr>
          <w:rFonts w:asciiTheme="minorHAnsi" w:hAnsiTheme="minorHAnsi" w:cstheme="minorHAnsi"/>
          <w:bCs/>
          <w:szCs w:val="22"/>
        </w:rPr>
        <w:t>tel. +39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="00875C21" w:rsidRPr="00C20E38">
        <w:rPr>
          <w:rFonts w:asciiTheme="minorHAnsi" w:hAnsiTheme="minorHAnsi" w:cstheme="minorHAnsi"/>
          <w:bCs/>
          <w:szCs w:val="22"/>
        </w:rPr>
        <w:t>numero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 fisso</w:t>
      </w:r>
      <w:r w:rsidR="00875C21" w:rsidRPr="00C20E38">
        <w:rPr>
          <w:rFonts w:asciiTheme="minorHAnsi" w:hAnsiTheme="minorHAnsi" w:cstheme="minorHAnsi"/>
          <w:bCs/>
          <w:szCs w:val="22"/>
        </w:rPr>
        <w:t xml:space="preserve">) - </w:t>
      </w:r>
      <w:proofErr w:type="spellStart"/>
      <w:r w:rsidRPr="00C20E38">
        <w:rPr>
          <w:rFonts w:asciiTheme="minorHAnsi" w:hAnsiTheme="minorHAnsi" w:cstheme="minorHAnsi"/>
          <w:bCs/>
          <w:szCs w:val="22"/>
        </w:rPr>
        <w:t>cell</w:t>
      </w:r>
      <w:proofErr w:type="spellEnd"/>
      <w:r w:rsidRPr="00C20E38">
        <w:rPr>
          <w:rFonts w:asciiTheme="minorHAnsi" w:hAnsiTheme="minorHAnsi" w:cstheme="minorHAnsi"/>
          <w:bCs/>
          <w:szCs w:val="22"/>
        </w:rPr>
        <w:t>. +39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Pr="00C20E38">
        <w:rPr>
          <w:rFonts w:asciiTheme="minorHAnsi" w:hAnsiTheme="minorHAnsi" w:cstheme="minorHAnsi"/>
          <w:bCs/>
          <w:szCs w:val="22"/>
        </w:rPr>
        <w:t>numero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 cellulare</w:t>
      </w:r>
      <w:r w:rsidRPr="00C20E38">
        <w:rPr>
          <w:rFonts w:asciiTheme="minorHAnsi" w:hAnsiTheme="minorHAnsi" w:cstheme="minorHAnsi"/>
          <w:bCs/>
          <w:szCs w:val="22"/>
        </w:rPr>
        <w:t>) – indirizzo di posta certificata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Pr="00C20E38">
        <w:rPr>
          <w:rFonts w:asciiTheme="minorHAnsi" w:hAnsiTheme="minorHAnsi" w:cstheme="minorHAnsi"/>
          <w:bCs/>
          <w:szCs w:val="22"/>
        </w:rPr>
        <w:t>indirizzo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 pec</w:t>
      </w:r>
      <w:r w:rsidR="00BE6593" w:rsidRPr="00C20E38">
        <w:rPr>
          <w:rFonts w:asciiTheme="minorHAnsi" w:hAnsiTheme="minorHAnsi" w:cstheme="minorHAnsi"/>
          <w:bCs/>
          <w:szCs w:val="22"/>
        </w:rPr>
        <w:t xml:space="preserve"> intestato al dichiarante</w:t>
      </w:r>
      <w:r w:rsidRPr="00C20E38">
        <w:rPr>
          <w:rFonts w:asciiTheme="minorHAnsi" w:hAnsiTheme="minorHAnsi" w:cstheme="minorHAnsi"/>
          <w:bCs/>
          <w:szCs w:val="22"/>
        </w:rPr>
        <w:t>) – indirizzo di posta elettronica (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indicare </w:t>
      </w:r>
      <w:r w:rsidRPr="00C20E38">
        <w:rPr>
          <w:rFonts w:asciiTheme="minorHAnsi" w:hAnsiTheme="minorHAnsi" w:cstheme="minorHAnsi"/>
          <w:bCs/>
          <w:szCs w:val="22"/>
        </w:rPr>
        <w:t>indirizzo</w:t>
      </w:r>
      <w:r w:rsidR="00E52E18" w:rsidRPr="00C20E38">
        <w:rPr>
          <w:rFonts w:asciiTheme="minorHAnsi" w:hAnsiTheme="minorHAnsi" w:cstheme="minorHAnsi"/>
          <w:bCs/>
          <w:szCs w:val="22"/>
        </w:rPr>
        <w:t xml:space="preserve"> posta elettronica</w:t>
      </w:r>
      <w:r w:rsidRPr="00C20E38">
        <w:rPr>
          <w:rFonts w:asciiTheme="minorHAnsi" w:hAnsiTheme="minorHAnsi" w:cstheme="minorHAnsi"/>
          <w:bCs/>
          <w:szCs w:val="22"/>
        </w:rPr>
        <w:t>);</w:t>
      </w:r>
    </w:p>
    <w:p w:rsidR="003805E7" w:rsidRPr="00C20E38" w:rsidRDefault="003805E7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essere cittadino</w:t>
      </w:r>
      <w:r w:rsidR="00DC70A2" w:rsidRPr="00C20E38">
        <w:rPr>
          <w:rFonts w:asciiTheme="minorHAnsi" w:hAnsiTheme="minorHAnsi" w:cstheme="minorHAnsi"/>
          <w:bCs/>
          <w:szCs w:val="22"/>
        </w:rPr>
        <w:t>/a</w:t>
      </w:r>
      <w:r w:rsidRPr="00C20E38">
        <w:rPr>
          <w:rFonts w:asciiTheme="minorHAnsi" w:hAnsiTheme="minorHAnsi" w:cstheme="minorHAnsi"/>
          <w:bCs/>
          <w:szCs w:val="22"/>
        </w:rPr>
        <w:t xml:space="preserve"> </w:t>
      </w:r>
      <w:r w:rsidR="00855305" w:rsidRPr="00C20E38">
        <w:rPr>
          <w:rFonts w:asciiTheme="minorHAnsi" w:hAnsiTheme="minorHAnsi" w:cstheme="minorHAnsi"/>
          <w:bCs/>
          <w:szCs w:val="22"/>
        </w:rPr>
        <w:t>dello Stato (indicare lo Stato) (</w:t>
      </w:r>
      <w:r w:rsidR="00E13760" w:rsidRPr="00C20E38">
        <w:rPr>
          <w:rFonts w:asciiTheme="minorHAnsi" w:hAnsiTheme="minorHAnsi" w:cstheme="minorHAnsi"/>
          <w:bCs/>
          <w:szCs w:val="22"/>
        </w:rPr>
        <w:t xml:space="preserve">nel caso di cittadinanza extracomunitaria </w:t>
      </w:r>
      <w:r w:rsidR="00DC11D6" w:rsidRPr="00C20E38">
        <w:rPr>
          <w:rFonts w:asciiTheme="minorHAnsi" w:hAnsiTheme="minorHAnsi" w:cstheme="minorHAnsi"/>
          <w:bCs/>
          <w:szCs w:val="22"/>
        </w:rPr>
        <w:t>specificare</w:t>
      </w:r>
      <w:r w:rsidR="00E13760" w:rsidRPr="00C20E38">
        <w:rPr>
          <w:rFonts w:asciiTheme="minorHAnsi" w:hAnsiTheme="minorHAnsi" w:cstheme="minorHAnsi"/>
          <w:bCs/>
          <w:szCs w:val="22"/>
        </w:rPr>
        <w:t xml:space="preserve"> il possesso di idoneo permesso di soggiorno</w:t>
      </w:r>
      <w:r w:rsidR="001F195E" w:rsidRPr="00C20E38">
        <w:rPr>
          <w:rFonts w:asciiTheme="minorHAnsi" w:hAnsiTheme="minorHAnsi" w:cstheme="minorHAnsi"/>
          <w:bCs/>
          <w:szCs w:val="22"/>
        </w:rPr>
        <w:t>)</w:t>
      </w:r>
      <w:r w:rsidRPr="00C20E38">
        <w:rPr>
          <w:rFonts w:asciiTheme="minorHAnsi" w:hAnsiTheme="minorHAnsi" w:cstheme="minorHAnsi"/>
          <w:bCs/>
          <w:szCs w:val="22"/>
        </w:rPr>
        <w:t>;</w:t>
      </w:r>
    </w:p>
    <w:p w:rsidR="00855305" w:rsidRPr="00C20E38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avere una età non inferiore a 18 anni;</w:t>
      </w:r>
    </w:p>
    <w:p w:rsidR="00DF40E7" w:rsidRPr="00C20E38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avere una posizione regolare nei confronti degli obblighi di leva o degli obblighi</w:t>
      </w:r>
      <w:r w:rsidR="00DF40E7" w:rsidRPr="00C20E38">
        <w:rPr>
          <w:rFonts w:asciiTheme="minorHAnsi" w:hAnsiTheme="minorHAnsi" w:cstheme="minorHAnsi"/>
          <w:bCs/>
          <w:szCs w:val="22"/>
        </w:rPr>
        <w:t xml:space="preserve"> di servizio militare (dichiarazione da rendere esclusivamente da parte dei candidati di sesso maschile nati prima del 31/12/1985);</w:t>
      </w:r>
    </w:p>
    <w:p w:rsidR="004A2DB7" w:rsidRPr="00C20E38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godere dei diritti civili e politici</w:t>
      </w:r>
      <w:r w:rsidR="00DF40E7" w:rsidRPr="00C20E38">
        <w:rPr>
          <w:rFonts w:asciiTheme="minorHAnsi" w:hAnsiTheme="minorHAnsi" w:cstheme="minorHAnsi"/>
          <w:bCs/>
          <w:szCs w:val="22"/>
        </w:rPr>
        <w:t xml:space="preserve"> nello Stato di appartenenza o provenienza;</w:t>
      </w:r>
    </w:p>
    <w:p w:rsidR="00A477BE" w:rsidRPr="00C20E38" w:rsidRDefault="00A477B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</w:t>
      </w:r>
      <w:r w:rsidR="001E40D4" w:rsidRPr="00C20E38">
        <w:rPr>
          <w:rFonts w:asciiTheme="minorHAnsi" w:hAnsiTheme="minorHAnsi" w:cstheme="minorHAnsi"/>
          <w:bCs/>
          <w:szCs w:val="22"/>
        </w:rPr>
        <w:t>possedere l’idoneità psico–fisica all’impiego e allo svolgimento delle mansioni del profilo “</w:t>
      </w:r>
      <w:r w:rsidR="004029EA" w:rsidRPr="00C20E38">
        <w:rPr>
          <w:rFonts w:asciiTheme="minorHAnsi" w:hAnsiTheme="minorHAnsi" w:cstheme="minorHAnsi"/>
          <w:bCs/>
          <w:szCs w:val="22"/>
        </w:rPr>
        <w:t xml:space="preserve">Addetto amministrativo </w:t>
      </w:r>
      <w:r w:rsidR="0077738C" w:rsidRPr="00C20E38">
        <w:rPr>
          <w:rFonts w:asciiTheme="minorHAnsi" w:hAnsiTheme="minorHAnsi" w:cstheme="minorHAnsi"/>
          <w:bCs/>
          <w:szCs w:val="22"/>
        </w:rPr>
        <w:t>esperto informatica</w:t>
      </w:r>
      <w:r w:rsidR="001E40D4" w:rsidRPr="00C20E38">
        <w:rPr>
          <w:rFonts w:asciiTheme="minorHAnsi" w:hAnsiTheme="minorHAnsi" w:cstheme="minorHAnsi"/>
          <w:bCs/>
          <w:szCs w:val="22"/>
        </w:rPr>
        <w:t>”</w:t>
      </w:r>
      <w:r w:rsidR="0035282D" w:rsidRPr="00C20E38">
        <w:rPr>
          <w:rFonts w:asciiTheme="minorHAnsi" w:hAnsiTheme="minorHAnsi" w:cstheme="minorHAnsi"/>
          <w:bCs/>
          <w:szCs w:val="22"/>
        </w:rPr>
        <w:t>, nonché di essere a conoscenza che il possesso dei requisiti fisici di idoneità all’impiego e allo svolgimento delle mansioni sarà accertato in occasione della visita medica preassuntiva alla quale saranno sottoposti i candidati aventi titolo</w:t>
      </w:r>
      <w:r w:rsidR="00E47B60" w:rsidRPr="00C20E38">
        <w:rPr>
          <w:rFonts w:asciiTheme="minorHAnsi" w:hAnsiTheme="minorHAnsi" w:cstheme="minorHAnsi"/>
          <w:bCs/>
          <w:szCs w:val="22"/>
        </w:rPr>
        <w:t>;</w:t>
      </w:r>
    </w:p>
    <w:p w:rsidR="00E47B60" w:rsidRPr="00C20E38" w:rsidRDefault="004B501B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l’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>inesistenza a mio carico di condanne penali, stato di interdizione, provvedimenti di prevenzione, altre misure restrittive o incompatibilità previste dalla normativa vigente, che impediscano, ai sensi delle vigenti disposizioni, la costituzione del rapporto di lavoro</w:t>
      </w:r>
      <w:r w:rsidR="00192CB8" w:rsidRPr="00C20E38">
        <w:rPr>
          <w:rFonts w:asciiTheme="minorHAnsi" w:hAnsiTheme="minorHAnsi" w:cstheme="minorHAnsi"/>
          <w:bCs/>
          <w:szCs w:val="22"/>
        </w:rPr>
        <w:t xml:space="preserve"> </w:t>
      </w:r>
      <w:r w:rsidR="00EB38DE" w:rsidRPr="00C20E38">
        <w:rPr>
          <w:rFonts w:asciiTheme="minorHAnsi" w:hAnsiTheme="minorHAnsi" w:cstheme="minorHAnsi"/>
          <w:bCs/>
          <w:szCs w:val="22"/>
        </w:rPr>
        <w:t>con il C.I.S.A.</w:t>
      </w:r>
      <w:r w:rsidR="00192CB8" w:rsidRPr="00C20E38">
        <w:rPr>
          <w:rFonts w:asciiTheme="minorHAnsi" w:hAnsiTheme="minorHAnsi" w:cstheme="minorHAnsi"/>
          <w:bCs/>
          <w:szCs w:val="22"/>
        </w:rPr>
        <w:t>;</w:t>
      </w:r>
    </w:p>
    <w:p w:rsidR="00EB38DE" w:rsidRPr="00C20E38" w:rsidRDefault="00EB38D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</w:t>
      </w:r>
      <w:r w:rsidR="00192CB8" w:rsidRPr="00C20E38">
        <w:rPr>
          <w:rFonts w:asciiTheme="minorHAnsi" w:hAnsiTheme="minorHAnsi" w:cstheme="minorHAnsi"/>
          <w:bCs/>
          <w:szCs w:val="22"/>
        </w:rPr>
        <w:t>avere adeguata conoscenza della lingua italiana;</w:t>
      </w:r>
    </w:p>
    <w:p w:rsidR="008870E5" w:rsidRPr="00C20E38" w:rsidRDefault="008870E5" w:rsidP="008870E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lastRenderedPageBreak/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essere in possesso </w:t>
      </w:r>
      <w:r w:rsidR="00E66C3F" w:rsidRPr="00C20E38">
        <w:rPr>
          <w:rFonts w:asciiTheme="minorHAnsi" w:hAnsiTheme="minorHAnsi" w:cstheme="minorHAnsi"/>
          <w:bCs/>
          <w:szCs w:val="22"/>
        </w:rPr>
        <w:t>del diploma di scuola secondaria di secondo grado</w:t>
      </w:r>
      <w:r w:rsidR="00B07584" w:rsidRPr="00C20E38">
        <w:rPr>
          <w:rFonts w:asciiTheme="minorHAnsi" w:hAnsiTheme="minorHAnsi" w:cstheme="minorHAnsi"/>
          <w:bCs/>
          <w:szCs w:val="22"/>
        </w:rPr>
        <w:t>,</w:t>
      </w:r>
      <w:r w:rsidRPr="00C20E38">
        <w:rPr>
          <w:rFonts w:asciiTheme="minorHAnsi" w:hAnsiTheme="minorHAnsi" w:cstheme="minorHAnsi"/>
          <w:bCs/>
          <w:szCs w:val="22"/>
        </w:rPr>
        <w:t xml:space="preserve"> o titolo equipollente ai sensi di legge (indicare il titolo equipollente e i relativi estremi normativi che dispongono l’equivalenza del titolo posseduto) conseguit</w:t>
      </w:r>
      <w:r w:rsidR="0025012F" w:rsidRPr="00C20E38">
        <w:rPr>
          <w:rFonts w:asciiTheme="minorHAnsi" w:hAnsiTheme="minorHAnsi" w:cstheme="minorHAnsi"/>
          <w:bCs/>
          <w:szCs w:val="22"/>
        </w:rPr>
        <w:t>o</w:t>
      </w:r>
      <w:r w:rsidRPr="00C20E38">
        <w:rPr>
          <w:rFonts w:asciiTheme="minorHAnsi" w:hAnsiTheme="minorHAnsi" w:cstheme="minorHAnsi"/>
          <w:bCs/>
          <w:szCs w:val="22"/>
        </w:rPr>
        <w:t xml:space="preserve"> nel (indicare l’anno);</w:t>
      </w:r>
    </w:p>
    <w:p w:rsidR="008870E5" w:rsidRPr="00C20E38" w:rsidRDefault="008870E5" w:rsidP="008870E5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avere avuto le seguenti esperienze lavorative, per un periodo complessivo non inferiore a </w:t>
      </w:r>
      <w:r w:rsidR="009E3766">
        <w:rPr>
          <w:rFonts w:asciiTheme="minorHAnsi" w:hAnsiTheme="minorHAnsi" w:cstheme="minorHAnsi"/>
          <w:bCs/>
          <w:szCs w:val="22"/>
        </w:rPr>
        <w:t>8</w:t>
      </w:r>
      <w:r w:rsidRPr="00C20E38">
        <w:rPr>
          <w:rFonts w:asciiTheme="minorHAnsi" w:hAnsiTheme="minorHAnsi" w:cstheme="minorHAnsi"/>
          <w:bCs/>
          <w:szCs w:val="22"/>
        </w:rPr>
        <w:t xml:space="preserve"> anni</w:t>
      </w:r>
      <w:r w:rsidR="00432AC7" w:rsidRPr="00C20E38">
        <w:rPr>
          <w:rFonts w:asciiTheme="minorHAnsi" w:hAnsiTheme="minorHAnsi" w:cstheme="minorHAnsi"/>
          <w:bCs/>
          <w:szCs w:val="22"/>
        </w:rPr>
        <w:t xml:space="preserve"> negli ultimi </w:t>
      </w:r>
      <w:r w:rsidR="009E3766">
        <w:rPr>
          <w:rFonts w:asciiTheme="minorHAnsi" w:hAnsiTheme="minorHAnsi" w:cstheme="minorHAnsi"/>
          <w:bCs/>
          <w:szCs w:val="22"/>
        </w:rPr>
        <w:t>10</w:t>
      </w:r>
      <w:r w:rsidRPr="00C20E38">
        <w:rPr>
          <w:rFonts w:asciiTheme="minorHAnsi" w:hAnsiTheme="minorHAnsi" w:cstheme="minorHAnsi"/>
          <w:bCs/>
          <w:szCs w:val="22"/>
        </w:rPr>
        <w:t xml:space="preserve">, in posizioni con mansioni </w:t>
      </w:r>
      <w:r w:rsidR="0025012F" w:rsidRPr="00C20E38">
        <w:rPr>
          <w:rFonts w:asciiTheme="minorHAnsi" w:hAnsiTheme="minorHAnsi" w:cstheme="minorHAnsi"/>
          <w:bCs/>
          <w:szCs w:val="22"/>
        </w:rPr>
        <w:t xml:space="preserve">inerenti alla </w:t>
      </w:r>
      <w:r w:rsidR="00784130" w:rsidRPr="00C20E38">
        <w:rPr>
          <w:rFonts w:asciiTheme="minorHAnsi" w:hAnsiTheme="minorHAnsi" w:cstheme="minorHAnsi"/>
          <w:bCs/>
          <w:szCs w:val="22"/>
        </w:rPr>
        <w:t xml:space="preserve">amministrazione e </w:t>
      </w:r>
      <w:r w:rsidR="00D77872" w:rsidRPr="00C20E38">
        <w:rPr>
          <w:rFonts w:asciiTheme="minorHAnsi" w:hAnsiTheme="minorHAnsi" w:cstheme="minorHAnsi"/>
          <w:bCs/>
          <w:szCs w:val="22"/>
        </w:rPr>
        <w:t xml:space="preserve">gestione </w:t>
      </w:r>
      <w:r w:rsidR="002637C4" w:rsidRPr="00C20E38">
        <w:rPr>
          <w:rFonts w:asciiTheme="minorHAnsi" w:hAnsiTheme="minorHAnsi" w:cstheme="minorHAnsi"/>
          <w:bCs/>
          <w:szCs w:val="22"/>
        </w:rPr>
        <w:t>di reti az</w:t>
      </w:r>
      <w:r w:rsidR="00A52318" w:rsidRPr="00C20E38">
        <w:rPr>
          <w:rFonts w:asciiTheme="minorHAnsi" w:hAnsiTheme="minorHAnsi" w:cstheme="minorHAnsi"/>
          <w:bCs/>
          <w:szCs w:val="22"/>
        </w:rPr>
        <w:t>iendali industriali</w:t>
      </w:r>
      <w:r w:rsidR="00AB62BA" w:rsidRPr="00C20E38">
        <w:rPr>
          <w:rFonts w:asciiTheme="minorHAnsi" w:hAnsiTheme="minorHAnsi" w:cstheme="minorHAnsi"/>
          <w:bCs/>
          <w:szCs w:val="22"/>
        </w:rPr>
        <w:t>, maturata in organizzazioni qualificate e strutturate</w:t>
      </w:r>
      <w:r w:rsidRPr="00C20E38">
        <w:rPr>
          <w:rFonts w:asciiTheme="minorHAnsi" w:hAnsiTheme="minorHAnsi" w:cstheme="minorHAnsi"/>
          <w:bCs/>
          <w:szCs w:val="22"/>
        </w:rPr>
        <w:t>:</w:t>
      </w:r>
    </w:p>
    <w:p w:rsidR="008870E5" w:rsidRPr="00C20E38" w:rsidRDefault="008870E5" w:rsidP="008870E5">
      <w:pPr>
        <w:jc w:val="both"/>
        <w:rPr>
          <w:rFonts w:asciiTheme="minorHAnsi" w:hAnsiTheme="minorHAnsi" w:cstheme="minorHAnsi"/>
          <w:bCs/>
          <w:szCs w:val="22"/>
        </w:rPr>
      </w:pPr>
    </w:p>
    <w:p w:rsidR="00AB62BA" w:rsidRPr="00C20E38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C20E38">
        <w:rPr>
          <w:rFonts w:asciiTheme="minorHAnsi" w:hAnsiTheme="minorHAnsi" w:cstheme="minorHAnsi"/>
          <w:b/>
          <w:bCs/>
          <w:szCs w:val="22"/>
        </w:rPr>
        <w:t xml:space="preserve">PERIODO </w:t>
      </w:r>
      <w:proofErr w:type="gramStart"/>
      <w:r w:rsidRPr="00C20E38">
        <w:rPr>
          <w:rFonts w:asciiTheme="minorHAnsi" w:hAnsiTheme="minorHAnsi" w:cstheme="minorHAnsi"/>
          <w:b/>
          <w:bCs/>
          <w:szCs w:val="22"/>
        </w:rPr>
        <w:t>1</w:t>
      </w:r>
      <w:proofErr w:type="gramEnd"/>
      <w:r w:rsidR="004411F5" w:rsidRPr="00C20E38">
        <w:rPr>
          <w:rFonts w:asciiTheme="minorHAnsi" w:hAnsiTheme="minorHAnsi" w:cstheme="minorHAnsi"/>
          <w:b/>
          <w:bCs/>
          <w:szCs w:val="22"/>
        </w:rPr>
        <w:t>*</w:t>
      </w:r>
    </w:p>
    <w:p w:rsidR="00AB62BA" w:rsidRPr="00C20E38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>Azienda</w:t>
      </w:r>
      <w:r w:rsidR="00AB62BA" w:rsidRPr="00C20E38">
        <w:rPr>
          <w:rFonts w:asciiTheme="minorHAnsi" w:hAnsiTheme="minorHAnsi" w:cstheme="minorHAnsi"/>
          <w:bCs/>
          <w:szCs w:val="22"/>
        </w:rPr>
        <w:t>: XXXXXXXXXX (</w:t>
      </w:r>
      <w:r w:rsidR="00FB5794" w:rsidRPr="00C20E38">
        <w:rPr>
          <w:rFonts w:asciiTheme="minorHAnsi" w:hAnsiTheme="minorHAnsi" w:cstheme="minorHAnsi"/>
          <w:bCs/>
          <w:szCs w:val="22"/>
        </w:rPr>
        <w:t>indicare</w:t>
      </w:r>
      <w:r w:rsidR="00AB62BA" w:rsidRPr="00C20E38">
        <w:rPr>
          <w:rFonts w:asciiTheme="minorHAnsi" w:hAnsiTheme="minorHAnsi" w:cstheme="minorHAnsi"/>
          <w:bCs/>
          <w:szCs w:val="22"/>
        </w:rPr>
        <w:t xml:space="preserve"> il nome e l’attività svolta dalla stessa</w:t>
      </w:r>
      <w:proofErr w:type="gramStart"/>
      <w:r w:rsidR="00AB62BA" w:rsidRPr="00C20E38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8870E5" w:rsidRPr="00C20E38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>Periodo dal XX/XX/XXXX al XX/XX/XXXX (</w:t>
      </w:r>
      <w:r w:rsidR="00FB5794" w:rsidRPr="00C20E38">
        <w:rPr>
          <w:rFonts w:asciiTheme="minorHAnsi" w:hAnsiTheme="minorHAnsi" w:cstheme="minorHAnsi"/>
          <w:bCs/>
          <w:szCs w:val="22"/>
        </w:rPr>
        <w:t>indicare</w:t>
      </w:r>
      <w:r w:rsidRPr="00C20E38">
        <w:rPr>
          <w:rFonts w:asciiTheme="minorHAnsi" w:hAnsiTheme="minorHAnsi" w:cstheme="minorHAnsi"/>
          <w:bCs/>
          <w:szCs w:val="22"/>
        </w:rPr>
        <w:t xml:space="preserve"> il periodo di esperienza lavorativa</w:t>
      </w:r>
      <w:proofErr w:type="gramStart"/>
      <w:r w:rsidRPr="00C20E38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AB62BA" w:rsidRPr="00C20E38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>Posizione organizzativa e m</w:t>
      </w:r>
      <w:r w:rsidR="00AB62BA" w:rsidRPr="00C20E38">
        <w:rPr>
          <w:rFonts w:asciiTheme="minorHAnsi" w:hAnsiTheme="minorHAnsi" w:cstheme="minorHAnsi"/>
          <w:bCs/>
          <w:szCs w:val="22"/>
        </w:rPr>
        <w:t>ansioni svolte: XXXXXXXXXX (</w:t>
      </w:r>
      <w:r w:rsidR="00FB5794" w:rsidRPr="00C20E38">
        <w:rPr>
          <w:rFonts w:asciiTheme="minorHAnsi" w:hAnsiTheme="minorHAnsi" w:cstheme="minorHAnsi"/>
          <w:bCs/>
          <w:szCs w:val="22"/>
        </w:rPr>
        <w:t>indicare</w:t>
      </w:r>
      <w:r w:rsidR="00AB62BA" w:rsidRPr="00C20E38">
        <w:rPr>
          <w:rFonts w:asciiTheme="minorHAnsi" w:hAnsiTheme="minorHAnsi" w:cstheme="minorHAnsi"/>
          <w:bCs/>
          <w:szCs w:val="22"/>
        </w:rPr>
        <w:t xml:space="preserve"> </w:t>
      </w:r>
      <w:r w:rsidRPr="00C20E38">
        <w:rPr>
          <w:rFonts w:asciiTheme="minorHAnsi" w:hAnsiTheme="minorHAnsi" w:cstheme="minorHAnsi"/>
          <w:bCs/>
          <w:szCs w:val="22"/>
        </w:rPr>
        <w:t xml:space="preserve">la posizione organizzativa occupata, </w:t>
      </w:r>
      <w:r w:rsidR="00AB62BA" w:rsidRPr="00C20E38">
        <w:rPr>
          <w:rFonts w:asciiTheme="minorHAnsi" w:hAnsiTheme="minorHAnsi" w:cstheme="minorHAnsi"/>
          <w:bCs/>
          <w:szCs w:val="22"/>
        </w:rPr>
        <w:t>le mansioni svolte e le responsabilità assolte</w:t>
      </w:r>
      <w:proofErr w:type="gramStart"/>
      <w:r w:rsidR="00AB62BA" w:rsidRPr="00C20E38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8870E5" w:rsidRPr="00C20E38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4411F5" w:rsidRPr="00C20E38" w:rsidRDefault="004411F5" w:rsidP="004411F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i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i/>
          <w:szCs w:val="22"/>
        </w:rPr>
        <w:t>* (Compilare tanti “PERIODO” numerati in ordine crescente in ragione dei periodi da dichiarare es. PERIODO 1 – PERIODO 2 – etc.)</w:t>
      </w:r>
      <w:proofErr w:type="gramEnd"/>
      <w:r w:rsidRPr="00C20E38">
        <w:rPr>
          <w:rFonts w:asciiTheme="minorHAnsi" w:hAnsiTheme="minorHAnsi" w:cstheme="minorHAnsi"/>
          <w:bCs/>
          <w:i/>
          <w:szCs w:val="22"/>
        </w:rPr>
        <w:t xml:space="preserve">. </w:t>
      </w:r>
    </w:p>
    <w:p w:rsidR="004411F5" w:rsidRPr="00C20E38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E17985" w:rsidRPr="00C20E38" w:rsidRDefault="00E17985" w:rsidP="00C05B0E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possedere la patente di guida B o categoria supe</w:t>
      </w:r>
      <w:r w:rsidR="00745271" w:rsidRPr="00C20E38">
        <w:rPr>
          <w:rFonts w:asciiTheme="minorHAnsi" w:hAnsiTheme="minorHAnsi" w:cstheme="minorHAnsi"/>
          <w:bCs/>
          <w:szCs w:val="22"/>
        </w:rPr>
        <w:t>r</w:t>
      </w:r>
      <w:r w:rsidRPr="00C20E38">
        <w:rPr>
          <w:rFonts w:asciiTheme="minorHAnsi" w:hAnsiTheme="minorHAnsi" w:cstheme="minorHAnsi"/>
          <w:bCs/>
          <w:szCs w:val="22"/>
        </w:rPr>
        <w:t>iore in corso di validità;</w:t>
      </w:r>
    </w:p>
    <w:p w:rsidR="00051ADD" w:rsidRPr="00C20E38" w:rsidRDefault="00DD46A7" w:rsidP="00C05B0E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essere a conoscenza delle previsioni </w:t>
      </w:r>
      <w:r w:rsidR="002F7C77" w:rsidRPr="00C20E38">
        <w:rPr>
          <w:rFonts w:asciiTheme="minorHAnsi" w:hAnsiTheme="minorHAnsi" w:cstheme="minorHAnsi"/>
          <w:bCs/>
          <w:szCs w:val="22"/>
        </w:rPr>
        <w:t xml:space="preserve">dell’Avviso di selezione Rif. </w:t>
      </w:r>
      <w:r w:rsidR="009E3766">
        <w:rPr>
          <w:rFonts w:asciiTheme="minorHAnsi" w:hAnsiTheme="minorHAnsi" w:cstheme="minorHAnsi"/>
          <w:bCs/>
          <w:szCs w:val="22"/>
        </w:rPr>
        <w:t>05</w:t>
      </w:r>
      <w:r w:rsidRPr="00C20E38">
        <w:rPr>
          <w:rFonts w:asciiTheme="minorHAnsi" w:hAnsiTheme="minorHAnsi" w:cstheme="minorHAnsi"/>
          <w:bCs/>
          <w:szCs w:val="22"/>
        </w:rPr>
        <w:t>/202</w:t>
      </w:r>
      <w:r w:rsidR="009E3766">
        <w:rPr>
          <w:rFonts w:asciiTheme="minorHAnsi" w:hAnsiTheme="minorHAnsi" w:cstheme="minorHAnsi"/>
          <w:bCs/>
          <w:szCs w:val="22"/>
        </w:rPr>
        <w:t>3</w:t>
      </w:r>
      <w:r w:rsidRPr="00C20E38">
        <w:rPr>
          <w:rFonts w:asciiTheme="minorHAnsi" w:hAnsiTheme="minorHAnsi" w:cstheme="minorHAnsi"/>
          <w:bCs/>
          <w:szCs w:val="22"/>
        </w:rPr>
        <w:t xml:space="preserve"> e di accettarne tutt</w:t>
      </w:r>
      <w:r w:rsidR="00031C10" w:rsidRPr="00C20E38">
        <w:rPr>
          <w:rFonts w:asciiTheme="minorHAnsi" w:hAnsiTheme="minorHAnsi" w:cstheme="minorHAnsi"/>
          <w:bCs/>
          <w:szCs w:val="22"/>
        </w:rPr>
        <w:t>i</w:t>
      </w:r>
      <w:r w:rsidRPr="00C20E38">
        <w:rPr>
          <w:rFonts w:asciiTheme="minorHAnsi" w:hAnsiTheme="minorHAnsi" w:cstheme="minorHAnsi"/>
          <w:bCs/>
          <w:szCs w:val="22"/>
        </w:rPr>
        <w:t xml:space="preserve"> </w:t>
      </w:r>
      <w:r w:rsidR="00031C10" w:rsidRPr="00C20E38">
        <w:rPr>
          <w:rFonts w:asciiTheme="minorHAnsi" w:hAnsiTheme="minorHAnsi" w:cstheme="minorHAnsi"/>
          <w:bCs/>
          <w:szCs w:val="22"/>
        </w:rPr>
        <w:t xml:space="preserve">i termini e </w:t>
      </w:r>
      <w:r w:rsidRPr="00C20E38">
        <w:rPr>
          <w:rFonts w:asciiTheme="minorHAnsi" w:hAnsiTheme="minorHAnsi" w:cstheme="minorHAnsi"/>
          <w:bCs/>
          <w:szCs w:val="22"/>
        </w:rPr>
        <w:t>le condizioni e, in particolare</w:t>
      </w:r>
      <w:r w:rsidR="00051ADD" w:rsidRPr="00C20E38">
        <w:rPr>
          <w:rFonts w:asciiTheme="minorHAnsi" w:hAnsiTheme="minorHAnsi" w:cstheme="minorHAnsi"/>
          <w:bCs/>
          <w:szCs w:val="22"/>
        </w:rPr>
        <w:t xml:space="preserve"> che:</w:t>
      </w:r>
    </w:p>
    <w:p w:rsidR="00C21190" w:rsidRPr="00C20E38" w:rsidRDefault="00C21190" w:rsidP="002B2B84">
      <w:pPr>
        <w:pStyle w:val="Paragrafoelenco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tutte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le comunicazioni relative all’iter selettivo, con ogni valore d</w:t>
      </w:r>
      <w:r w:rsidR="008B0935" w:rsidRPr="00C20E38">
        <w:rPr>
          <w:rFonts w:asciiTheme="minorHAnsi" w:hAnsiTheme="minorHAnsi" w:cstheme="minorHAnsi"/>
          <w:bCs/>
          <w:szCs w:val="22"/>
        </w:rPr>
        <w:t>i notifica ai sensi di legge, avverranno mediante pubblicazione sul sito web istituzionale del C.I.S.A. – Sezione Amministrazione Trasparente – Bandi di concorso;</w:t>
      </w:r>
    </w:p>
    <w:p w:rsidR="00DD46A7" w:rsidRPr="00C20E38" w:rsidRDefault="00051ADD" w:rsidP="002B2B84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il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Consorzio C.I.S.A. ha facoltà a suo insindacabile giudizio, di interrompere in qualsiasi momento la procedura di selezione e/o di non procedere ad alcuna assunzione senza che il candidato possa pretendere alcunché;</w:t>
      </w:r>
    </w:p>
    <w:p w:rsidR="00DD46A7" w:rsidRPr="00C20E38" w:rsidRDefault="00C21190" w:rsidP="00C05B0E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di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aver preso visione della “Informativa per il trattamento dei dati personali” allegata all’avviso e </w:t>
      </w:r>
      <w:r w:rsidR="00DD46A7" w:rsidRPr="00C20E38">
        <w:rPr>
          <w:rFonts w:asciiTheme="minorHAnsi" w:hAnsiTheme="minorHAnsi" w:cstheme="minorHAnsi"/>
          <w:bCs/>
          <w:szCs w:val="22"/>
        </w:rPr>
        <w:t>di autorizzare il Consorzio C.I.S.A. al trattamento dei miei dati personali pe</w:t>
      </w:r>
      <w:r w:rsidR="00E3508C" w:rsidRPr="00C20E38">
        <w:rPr>
          <w:rFonts w:asciiTheme="minorHAnsi" w:hAnsiTheme="minorHAnsi" w:cstheme="minorHAnsi"/>
          <w:bCs/>
          <w:szCs w:val="22"/>
        </w:rPr>
        <w:t>r le finalità della selezione a</w:t>
      </w:r>
      <w:r w:rsidR="00DD46A7" w:rsidRPr="00C20E38">
        <w:rPr>
          <w:rFonts w:asciiTheme="minorHAnsi" w:hAnsiTheme="minorHAnsi" w:cstheme="minorHAnsi"/>
          <w:bCs/>
          <w:szCs w:val="22"/>
        </w:rPr>
        <w:t xml:space="preserve"> evidenza pubblica. </w:t>
      </w:r>
    </w:p>
    <w:p w:rsidR="00DD46A7" w:rsidRPr="00C20E38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FD02DD" w:rsidRPr="00C20E38" w:rsidRDefault="00FD02DD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>Alla presente allego:</w:t>
      </w:r>
    </w:p>
    <w:p w:rsidR="00FD02DD" w:rsidRPr="00C20E38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il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curriculum redatto, datato e sottoscritto, sotto forma di dichiarazione sostitutiva/atto di notorietà ex artt. 46 e 47 del D.P.R. 28 dicembre 2000 n. 445, compilato in formato europeo con esplicita autorizzazione al trattamento dei dati, in cui siano elencate le attività professionali e di studio idonee a evidenziare il livello di qualificazione acquisito;</w:t>
      </w:r>
    </w:p>
    <w:p w:rsidR="00DD46A7" w:rsidRPr="00C20E38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C20E38">
        <w:rPr>
          <w:rFonts w:asciiTheme="minorHAnsi" w:hAnsiTheme="minorHAnsi" w:cstheme="minorHAnsi"/>
          <w:bCs/>
          <w:szCs w:val="22"/>
        </w:rPr>
        <w:t>copia</w:t>
      </w:r>
      <w:proofErr w:type="gramEnd"/>
      <w:r w:rsidRPr="00C20E38">
        <w:rPr>
          <w:rFonts w:asciiTheme="minorHAnsi" w:hAnsiTheme="minorHAnsi" w:cstheme="minorHAnsi"/>
          <w:bCs/>
          <w:szCs w:val="22"/>
        </w:rPr>
        <w:t xml:space="preserve"> del documento di identità in corso di validità.</w:t>
      </w:r>
    </w:p>
    <w:p w:rsidR="00DD46A7" w:rsidRPr="00C20E38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>Distinti saluti.</w:t>
      </w:r>
    </w:p>
    <w:p w:rsidR="009E3766" w:rsidRPr="00C20E38" w:rsidRDefault="009E3766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Luogo, data</w:t>
      </w:r>
    </w:p>
    <w:p w:rsidR="00DD46A7" w:rsidRPr="00C20E38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Pr="00C20E38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  <w:t>Il Dichiarante</w:t>
      </w:r>
    </w:p>
    <w:p w:rsidR="003805E7" w:rsidRPr="00C20E38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C20E38">
        <w:rPr>
          <w:rFonts w:asciiTheme="minorHAnsi" w:hAnsiTheme="minorHAnsi" w:cstheme="minorHAnsi"/>
          <w:bCs/>
          <w:szCs w:val="22"/>
        </w:rPr>
        <w:tab/>
        <w:t>(firma)</w:t>
      </w:r>
    </w:p>
    <w:sectPr w:rsidR="003805E7" w:rsidRPr="00C20E38" w:rsidSect="000B39CC">
      <w:headerReference w:type="default" r:id="rId8"/>
      <w:footerReference w:type="default" r:id="rId9"/>
      <w:pgSz w:w="11906" w:h="16838"/>
      <w:pgMar w:top="1134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BA" w:rsidRDefault="00AB62BA">
      <w:r>
        <w:separator/>
      </w:r>
    </w:p>
  </w:endnote>
  <w:endnote w:type="continuationSeparator" w:id="0">
    <w:p w:rsidR="00AB62BA" w:rsidRDefault="00AB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BA" w:rsidRDefault="00AB62BA">
    <w:pPr>
      <w:pStyle w:val="Pidipagina"/>
      <w:jc w:val="right"/>
      <w:rPr>
        <w:sz w:val="18"/>
        <w:szCs w:val="18"/>
      </w:rPr>
    </w:pPr>
    <w:r>
      <w:rPr>
        <w:sz w:val="16"/>
        <w:szCs w:val="16"/>
      </w:rPr>
      <w:t xml:space="preserve">Pagina </w:t>
    </w:r>
    <w:r w:rsidR="003F7CA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3F7CAA">
      <w:rPr>
        <w:sz w:val="16"/>
        <w:szCs w:val="16"/>
      </w:rPr>
      <w:fldChar w:fldCharType="separate"/>
    </w:r>
    <w:r w:rsidR="009E3766">
      <w:rPr>
        <w:noProof/>
        <w:sz w:val="16"/>
        <w:szCs w:val="16"/>
      </w:rPr>
      <w:t>2</w:t>
    </w:r>
    <w:r w:rsidR="003F7CAA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3F7CAA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3F7CAA">
      <w:rPr>
        <w:sz w:val="16"/>
        <w:szCs w:val="16"/>
      </w:rPr>
      <w:fldChar w:fldCharType="separate"/>
    </w:r>
    <w:r w:rsidR="009E3766">
      <w:rPr>
        <w:noProof/>
        <w:sz w:val="16"/>
        <w:szCs w:val="16"/>
      </w:rPr>
      <w:t>2</w:t>
    </w:r>
    <w:r w:rsidR="003F7CAA">
      <w:rPr>
        <w:sz w:val="16"/>
        <w:szCs w:val="16"/>
      </w:rPr>
      <w:fldChar w:fldCharType="end"/>
    </w:r>
  </w:p>
  <w:p w:rsidR="00AB62BA" w:rsidRDefault="00AB62BA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BA" w:rsidRDefault="00AB62BA">
      <w:r>
        <w:separator/>
      </w:r>
    </w:p>
  </w:footnote>
  <w:footnote w:type="continuationSeparator" w:id="0">
    <w:p w:rsidR="00AB62BA" w:rsidRDefault="00AB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BA" w:rsidRDefault="00AB62BA">
    <w:pPr>
      <w:pStyle w:val="Intestazione"/>
      <w:rPr>
        <w:rFonts w:ascii="Book Antiqua" w:hAnsi="Book Antiqua" w:cs="Book Antiqua"/>
      </w:rPr>
    </w:pPr>
  </w:p>
  <w:p w:rsidR="00AB62BA" w:rsidRDefault="00AB62BA">
    <w:pPr>
      <w:pStyle w:val="Intestazione"/>
      <w:rPr>
        <w:rFonts w:ascii="Book Antiqua" w:hAnsi="Book Antiqua" w:cs="Book Antiqua"/>
      </w:rPr>
    </w:pPr>
  </w:p>
  <w:p w:rsidR="00AB62BA" w:rsidRDefault="00AB62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" w:hAnsi="Century" w:cs="Tahoma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ascii="Century" w:hAnsi="Century" w:cs="Tahoma"/>
        <w:bCs/>
        <w:sz w:val="24"/>
        <w:szCs w:val="24"/>
      </w:rPr>
    </w:lvl>
  </w:abstractNum>
  <w:abstractNum w:abstractNumId="4">
    <w:nsid w:val="03200789"/>
    <w:multiLevelType w:val="hybridMultilevel"/>
    <w:tmpl w:val="62E0945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2B51"/>
    <w:multiLevelType w:val="hybridMultilevel"/>
    <w:tmpl w:val="E5268AC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E4050"/>
    <w:multiLevelType w:val="hybridMultilevel"/>
    <w:tmpl w:val="EBB2B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07BF5"/>
    <w:multiLevelType w:val="hybridMultilevel"/>
    <w:tmpl w:val="594AD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79D"/>
    <w:multiLevelType w:val="hybridMultilevel"/>
    <w:tmpl w:val="1D163148"/>
    <w:lvl w:ilvl="0" w:tplc="8F7AC1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E5C10"/>
    <w:multiLevelType w:val="hybridMultilevel"/>
    <w:tmpl w:val="51242EB2"/>
    <w:lvl w:ilvl="0" w:tplc="18B06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F0502"/>
    <w:multiLevelType w:val="hybridMultilevel"/>
    <w:tmpl w:val="9E6066F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6B3FFE"/>
    <w:multiLevelType w:val="hybridMultilevel"/>
    <w:tmpl w:val="71CC16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165D7F"/>
    <w:multiLevelType w:val="hybridMultilevel"/>
    <w:tmpl w:val="4D482692"/>
    <w:lvl w:ilvl="0" w:tplc="431E4A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0E00"/>
    <w:multiLevelType w:val="hybridMultilevel"/>
    <w:tmpl w:val="718C7C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8E0AF5"/>
    <w:multiLevelType w:val="hybridMultilevel"/>
    <w:tmpl w:val="8796275E"/>
    <w:lvl w:ilvl="0" w:tplc="CCA220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1C8"/>
    <w:multiLevelType w:val="hybridMultilevel"/>
    <w:tmpl w:val="3A74EB2A"/>
    <w:lvl w:ilvl="0" w:tplc="8132C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BE6427"/>
    <w:multiLevelType w:val="hybridMultilevel"/>
    <w:tmpl w:val="0C0443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C6CC4"/>
    <w:multiLevelType w:val="hybridMultilevel"/>
    <w:tmpl w:val="E5627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33A90"/>
    <w:multiLevelType w:val="hybridMultilevel"/>
    <w:tmpl w:val="C6541680"/>
    <w:lvl w:ilvl="0" w:tplc="8F7AC1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50AD"/>
    <w:multiLevelType w:val="hybridMultilevel"/>
    <w:tmpl w:val="31948158"/>
    <w:lvl w:ilvl="0" w:tplc="7320029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B40E41"/>
    <w:multiLevelType w:val="hybridMultilevel"/>
    <w:tmpl w:val="11AAF5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73D48"/>
    <w:multiLevelType w:val="hybridMultilevel"/>
    <w:tmpl w:val="3E940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42AED"/>
    <w:multiLevelType w:val="hybridMultilevel"/>
    <w:tmpl w:val="DF7AD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10"/>
  </w:num>
  <w:num w:numId="8">
    <w:abstractNumId w:val="6"/>
  </w:num>
  <w:num w:numId="9">
    <w:abstractNumId w:val="21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15"/>
  </w:num>
  <w:num w:numId="15">
    <w:abstractNumId w:val="16"/>
  </w:num>
  <w:num w:numId="16">
    <w:abstractNumId w:val="17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14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F63EEF"/>
    <w:rsid w:val="000130DC"/>
    <w:rsid w:val="00014CCB"/>
    <w:rsid w:val="000252E3"/>
    <w:rsid w:val="00030C42"/>
    <w:rsid w:val="00031C10"/>
    <w:rsid w:val="00046845"/>
    <w:rsid w:val="00051ADD"/>
    <w:rsid w:val="000567BC"/>
    <w:rsid w:val="00060271"/>
    <w:rsid w:val="000608A2"/>
    <w:rsid w:val="00062DD6"/>
    <w:rsid w:val="00067FBC"/>
    <w:rsid w:val="00074256"/>
    <w:rsid w:val="000802FB"/>
    <w:rsid w:val="000A0228"/>
    <w:rsid w:val="000A0460"/>
    <w:rsid w:val="000A2F1D"/>
    <w:rsid w:val="000B39CC"/>
    <w:rsid w:val="000B4717"/>
    <w:rsid w:val="000C2EC0"/>
    <w:rsid w:val="000C4DEB"/>
    <w:rsid w:val="000D3948"/>
    <w:rsid w:val="000D759F"/>
    <w:rsid w:val="000D7A6E"/>
    <w:rsid w:val="000E0AE5"/>
    <w:rsid w:val="000E27F0"/>
    <w:rsid w:val="001271A4"/>
    <w:rsid w:val="00131A5B"/>
    <w:rsid w:val="00133BB2"/>
    <w:rsid w:val="00160C5F"/>
    <w:rsid w:val="00164A4A"/>
    <w:rsid w:val="001707BA"/>
    <w:rsid w:val="0018480E"/>
    <w:rsid w:val="00184904"/>
    <w:rsid w:val="00192CB8"/>
    <w:rsid w:val="0019652B"/>
    <w:rsid w:val="001C0FC4"/>
    <w:rsid w:val="001C3926"/>
    <w:rsid w:val="001C6713"/>
    <w:rsid w:val="001D7D17"/>
    <w:rsid w:val="001E40D4"/>
    <w:rsid w:val="001F195E"/>
    <w:rsid w:val="002022CE"/>
    <w:rsid w:val="00212650"/>
    <w:rsid w:val="00214D16"/>
    <w:rsid w:val="00215484"/>
    <w:rsid w:val="0023012D"/>
    <w:rsid w:val="0023141F"/>
    <w:rsid w:val="00234326"/>
    <w:rsid w:val="00234B96"/>
    <w:rsid w:val="00245FE8"/>
    <w:rsid w:val="0025012F"/>
    <w:rsid w:val="00250639"/>
    <w:rsid w:val="00263313"/>
    <w:rsid w:val="002637C4"/>
    <w:rsid w:val="00266E0F"/>
    <w:rsid w:val="002873E9"/>
    <w:rsid w:val="00291AC5"/>
    <w:rsid w:val="00292286"/>
    <w:rsid w:val="002B03BD"/>
    <w:rsid w:val="002B2B84"/>
    <w:rsid w:val="002C0E5A"/>
    <w:rsid w:val="002C34CB"/>
    <w:rsid w:val="002D5A66"/>
    <w:rsid w:val="002D5C63"/>
    <w:rsid w:val="002E73DA"/>
    <w:rsid w:val="002F0ACA"/>
    <w:rsid w:val="002F6010"/>
    <w:rsid w:val="002F7C77"/>
    <w:rsid w:val="00301A80"/>
    <w:rsid w:val="0031053C"/>
    <w:rsid w:val="00310A3D"/>
    <w:rsid w:val="003157D1"/>
    <w:rsid w:val="003161BD"/>
    <w:rsid w:val="003166C3"/>
    <w:rsid w:val="0032045A"/>
    <w:rsid w:val="003340E0"/>
    <w:rsid w:val="003454A7"/>
    <w:rsid w:val="00347154"/>
    <w:rsid w:val="0035282D"/>
    <w:rsid w:val="00360753"/>
    <w:rsid w:val="00363C6B"/>
    <w:rsid w:val="00370477"/>
    <w:rsid w:val="00370909"/>
    <w:rsid w:val="003805E7"/>
    <w:rsid w:val="00382304"/>
    <w:rsid w:val="0039062C"/>
    <w:rsid w:val="00393291"/>
    <w:rsid w:val="003957D2"/>
    <w:rsid w:val="003968B6"/>
    <w:rsid w:val="003A10B4"/>
    <w:rsid w:val="003A5E6F"/>
    <w:rsid w:val="003C086D"/>
    <w:rsid w:val="003C0DF0"/>
    <w:rsid w:val="003C2B8E"/>
    <w:rsid w:val="003C5D1A"/>
    <w:rsid w:val="003C67DF"/>
    <w:rsid w:val="003D5430"/>
    <w:rsid w:val="003D671D"/>
    <w:rsid w:val="003E3216"/>
    <w:rsid w:val="003E45C6"/>
    <w:rsid w:val="003F1569"/>
    <w:rsid w:val="003F7CAA"/>
    <w:rsid w:val="004029EA"/>
    <w:rsid w:val="00404CDF"/>
    <w:rsid w:val="004173DE"/>
    <w:rsid w:val="00422BC0"/>
    <w:rsid w:val="00423BC5"/>
    <w:rsid w:val="00427060"/>
    <w:rsid w:val="00432AC7"/>
    <w:rsid w:val="004330EC"/>
    <w:rsid w:val="004356D6"/>
    <w:rsid w:val="00440B59"/>
    <w:rsid w:val="00440F3B"/>
    <w:rsid w:val="004411F5"/>
    <w:rsid w:val="00442B32"/>
    <w:rsid w:val="00456733"/>
    <w:rsid w:val="00463816"/>
    <w:rsid w:val="00473189"/>
    <w:rsid w:val="00481924"/>
    <w:rsid w:val="004840CC"/>
    <w:rsid w:val="0048526A"/>
    <w:rsid w:val="0049257C"/>
    <w:rsid w:val="00497036"/>
    <w:rsid w:val="004A2DB7"/>
    <w:rsid w:val="004A2F72"/>
    <w:rsid w:val="004A313F"/>
    <w:rsid w:val="004A33CD"/>
    <w:rsid w:val="004B501B"/>
    <w:rsid w:val="004B5284"/>
    <w:rsid w:val="004E0DDA"/>
    <w:rsid w:val="004E232F"/>
    <w:rsid w:val="004E7756"/>
    <w:rsid w:val="004F06A1"/>
    <w:rsid w:val="004F2D7F"/>
    <w:rsid w:val="004F4CBF"/>
    <w:rsid w:val="00500A23"/>
    <w:rsid w:val="00500BFB"/>
    <w:rsid w:val="00502A7E"/>
    <w:rsid w:val="00511F5E"/>
    <w:rsid w:val="00520BB2"/>
    <w:rsid w:val="00533E16"/>
    <w:rsid w:val="00536D9D"/>
    <w:rsid w:val="00540B08"/>
    <w:rsid w:val="00546553"/>
    <w:rsid w:val="005527E2"/>
    <w:rsid w:val="00562665"/>
    <w:rsid w:val="005660BD"/>
    <w:rsid w:val="0057079B"/>
    <w:rsid w:val="00572A93"/>
    <w:rsid w:val="00583A46"/>
    <w:rsid w:val="00586CD1"/>
    <w:rsid w:val="00591623"/>
    <w:rsid w:val="00593CF4"/>
    <w:rsid w:val="005A6202"/>
    <w:rsid w:val="005D0B47"/>
    <w:rsid w:val="005D278D"/>
    <w:rsid w:val="005E5DAD"/>
    <w:rsid w:val="005E71F4"/>
    <w:rsid w:val="005F1E64"/>
    <w:rsid w:val="005F546D"/>
    <w:rsid w:val="005F5A7F"/>
    <w:rsid w:val="0060093B"/>
    <w:rsid w:val="00621EFC"/>
    <w:rsid w:val="00627BEF"/>
    <w:rsid w:val="00635C06"/>
    <w:rsid w:val="00636E61"/>
    <w:rsid w:val="0063782F"/>
    <w:rsid w:val="0064434F"/>
    <w:rsid w:val="00646A02"/>
    <w:rsid w:val="00650C70"/>
    <w:rsid w:val="00652A17"/>
    <w:rsid w:val="00662E3F"/>
    <w:rsid w:val="00662FAB"/>
    <w:rsid w:val="00670022"/>
    <w:rsid w:val="006706FE"/>
    <w:rsid w:val="006778DB"/>
    <w:rsid w:val="00686B88"/>
    <w:rsid w:val="00686CF7"/>
    <w:rsid w:val="00697B21"/>
    <w:rsid w:val="006B0027"/>
    <w:rsid w:val="006B50C8"/>
    <w:rsid w:val="006C0CEC"/>
    <w:rsid w:val="006C154B"/>
    <w:rsid w:val="006C6DF0"/>
    <w:rsid w:val="006D53E8"/>
    <w:rsid w:val="006E50AF"/>
    <w:rsid w:val="006F22E8"/>
    <w:rsid w:val="006F24C8"/>
    <w:rsid w:val="006F7869"/>
    <w:rsid w:val="006F7EAC"/>
    <w:rsid w:val="00703C61"/>
    <w:rsid w:val="0070594D"/>
    <w:rsid w:val="00707D54"/>
    <w:rsid w:val="007220D3"/>
    <w:rsid w:val="007243E9"/>
    <w:rsid w:val="00730898"/>
    <w:rsid w:val="00732FCB"/>
    <w:rsid w:val="007333C3"/>
    <w:rsid w:val="0073367C"/>
    <w:rsid w:val="007355B7"/>
    <w:rsid w:val="00745271"/>
    <w:rsid w:val="00752912"/>
    <w:rsid w:val="00755E84"/>
    <w:rsid w:val="0076687D"/>
    <w:rsid w:val="00774DD9"/>
    <w:rsid w:val="0077567D"/>
    <w:rsid w:val="0077738C"/>
    <w:rsid w:val="00784130"/>
    <w:rsid w:val="00795F88"/>
    <w:rsid w:val="007A0B7A"/>
    <w:rsid w:val="007A3A29"/>
    <w:rsid w:val="007B119D"/>
    <w:rsid w:val="007B7D58"/>
    <w:rsid w:val="007C09A5"/>
    <w:rsid w:val="007C21BC"/>
    <w:rsid w:val="007E7F7C"/>
    <w:rsid w:val="007F3D2F"/>
    <w:rsid w:val="00802F3A"/>
    <w:rsid w:val="008056E5"/>
    <w:rsid w:val="00807BE4"/>
    <w:rsid w:val="00812D69"/>
    <w:rsid w:val="00813F93"/>
    <w:rsid w:val="00815EE2"/>
    <w:rsid w:val="0081642A"/>
    <w:rsid w:val="00817875"/>
    <w:rsid w:val="00821FC9"/>
    <w:rsid w:val="00836910"/>
    <w:rsid w:val="008411DC"/>
    <w:rsid w:val="0084554F"/>
    <w:rsid w:val="0084609C"/>
    <w:rsid w:val="008473C7"/>
    <w:rsid w:val="008512B6"/>
    <w:rsid w:val="008517AD"/>
    <w:rsid w:val="0085252C"/>
    <w:rsid w:val="008537BD"/>
    <w:rsid w:val="00855305"/>
    <w:rsid w:val="00860951"/>
    <w:rsid w:val="0087141E"/>
    <w:rsid w:val="00875C21"/>
    <w:rsid w:val="00880E80"/>
    <w:rsid w:val="008870E5"/>
    <w:rsid w:val="008921D5"/>
    <w:rsid w:val="00894EF3"/>
    <w:rsid w:val="008A0445"/>
    <w:rsid w:val="008A3D02"/>
    <w:rsid w:val="008B0935"/>
    <w:rsid w:val="008C3971"/>
    <w:rsid w:val="008D2815"/>
    <w:rsid w:val="008D6DF6"/>
    <w:rsid w:val="008D737E"/>
    <w:rsid w:val="008E7E72"/>
    <w:rsid w:val="008F01E4"/>
    <w:rsid w:val="00901280"/>
    <w:rsid w:val="00912065"/>
    <w:rsid w:val="0094304D"/>
    <w:rsid w:val="00943634"/>
    <w:rsid w:val="009443BA"/>
    <w:rsid w:val="009506EA"/>
    <w:rsid w:val="009542CE"/>
    <w:rsid w:val="009566E5"/>
    <w:rsid w:val="00961E28"/>
    <w:rsid w:val="00965A5A"/>
    <w:rsid w:val="009665BD"/>
    <w:rsid w:val="00967F3F"/>
    <w:rsid w:val="0097280E"/>
    <w:rsid w:val="00973ED1"/>
    <w:rsid w:val="00975E8D"/>
    <w:rsid w:val="0097743E"/>
    <w:rsid w:val="009833E8"/>
    <w:rsid w:val="009A6958"/>
    <w:rsid w:val="009A737F"/>
    <w:rsid w:val="009B0D04"/>
    <w:rsid w:val="009C5A77"/>
    <w:rsid w:val="009C5C8F"/>
    <w:rsid w:val="009C7C91"/>
    <w:rsid w:val="009D2E25"/>
    <w:rsid w:val="009D40B2"/>
    <w:rsid w:val="009E3766"/>
    <w:rsid w:val="009E73D4"/>
    <w:rsid w:val="009F78A8"/>
    <w:rsid w:val="00A06A2F"/>
    <w:rsid w:val="00A2340E"/>
    <w:rsid w:val="00A40183"/>
    <w:rsid w:val="00A40F82"/>
    <w:rsid w:val="00A477BE"/>
    <w:rsid w:val="00A47E8A"/>
    <w:rsid w:val="00A52318"/>
    <w:rsid w:val="00A56A64"/>
    <w:rsid w:val="00A57C33"/>
    <w:rsid w:val="00A66B99"/>
    <w:rsid w:val="00A70C9A"/>
    <w:rsid w:val="00A73F8D"/>
    <w:rsid w:val="00A741E3"/>
    <w:rsid w:val="00A744D6"/>
    <w:rsid w:val="00A85E89"/>
    <w:rsid w:val="00A86FD9"/>
    <w:rsid w:val="00A87C67"/>
    <w:rsid w:val="00A91DD1"/>
    <w:rsid w:val="00A94067"/>
    <w:rsid w:val="00A957DB"/>
    <w:rsid w:val="00A96533"/>
    <w:rsid w:val="00AA2DAD"/>
    <w:rsid w:val="00AB62BA"/>
    <w:rsid w:val="00AD30FB"/>
    <w:rsid w:val="00AE58D7"/>
    <w:rsid w:val="00AF1DFE"/>
    <w:rsid w:val="00B00FF2"/>
    <w:rsid w:val="00B0224C"/>
    <w:rsid w:val="00B024BA"/>
    <w:rsid w:val="00B0268B"/>
    <w:rsid w:val="00B03B13"/>
    <w:rsid w:val="00B066D9"/>
    <w:rsid w:val="00B07584"/>
    <w:rsid w:val="00B1341A"/>
    <w:rsid w:val="00B17E58"/>
    <w:rsid w:val="00B24F89"/>
    <w:rsid w:val="00B261F6"/>
    <w:rsid w:val="00B2635C"/>
    <w:rsid w:val="00B2793C"/>
    <w:rsid w:val="00B320BC"/>
    <w:rsid w:val="00B354E2"/>
    <w:rsid w:val="00B430A2"/>
    <w:rsid w:val="00B51172"/>
    <w:rsid w:val="00B61210"/>
    <w:rsid w:val="00B71CE4"/>
    <w:rsid w:val="00B74134"/>
    <w:rsid w:val="00B83652"/>
    <w:rsid w:val="00B9324C"/>
    <w:rsid w:val="00BA321A"/>
    <w:rsid w:val="00BC0F53"/>
    <w:rsid w:val="00BC1158"/>
    <w:rsid w:val="00BC781A"/>
    <w:rsid w:val="00BD599D"/>
    <w:rsid w:val="00BE1526"/>
    <w:rsid w:val="00BE656C"/>
    <w:rsid w:val="00BE6593"/>
    <w:rsid w:val="00BE7D23"/>
    <w:rsid w:val="00BF0856"/>
    <w:rsid w:val="00BF0B05"/>
    <w:rsid w:val="00C0320B"/>
    <w:rsid w:val="00C05B0E"/>
    <w:rsid w:val="00C1246D"/>
    <w:rsid w:val="00C13CE7"/>
    <w:rsid w:val="00C17222"/>
    <w:rsid w:val="00C20E38"/>
    <w:rsid w:val="00C21190"/>
    <w:rsid w:val="00C322A9"/>
    <w:rsid w:val="00C34768"/>
    <w:rsid w:val="00C409E6"/>
    <w:rsid w:val="00C54267"/>
    <w:rsid w:val="00C667BA"/>
    <w:rsid w:val="00C879DA"/>
    <w:rsid w:val="00C90FE0"/>
    <w:rsid w:val="00CA029F"/>
    <w:rsid w:val="00CE34F3"/>
    <w:rsid w:val="00CE48D9"/>
    <w:rsid w:val="00CF16B4"/>
    <w:rsid w:val="00CF7CEF"/>
    <w:rsid w:val="00D03E49"/>
    <w:rsid w:val="00D1626C"/>
    <w:rsid w:val="00D173F4"/>
    <w:rsid w:val="00D3198E"/>
    <w:rsid w:val="00D42B90"/>
    <w:rsid w:val="00D46314"/>
    <w:rsid w:val="00D46C22"/>
    <w:rsid w:val="00D51153"/>
    <w:rsid w:val="00D53526"/>
    <w:rsid w:val="00D567D6"/>
    <w:rsid w:val="00D6183E"/>
    <w:rsid w:val="00D62C7B"/>
    <w:rsid w:val="00D7417D"/>
    <w:rsid w:val="00D77872"/>
    <w:rsid w:val="00D81477"/>
    <w:rsid w:val="00D8572E"/>
    <w:rsid w:val="00D90B57"/>
    <w:rsid w:val="00D920C3"/>
    <w:rsid w:val="00DC11D6"/>
    <w:rsid w:val="00DC125D"/>
    <w:rsid w:val="00DC70A2"/>
    <w:rsid w:val="00DD1AE7"/>
    <w:rsid w:val="00DD46A7"/>
    <w:rsid w:val="00DD6FCA"/>
    <w:rsid w:val="00DD7DA4"/>
    <w:rsid w:val="00DE0BA8"/>
    <w:rsid w:val="00DF2E26"/>
    <w:rsid w:val="00DF40E7"/>
    <w:rsid w:val="00DF4A52"/>
    <w:rsid w:val="00E00153"/>
    <w:rsid w:val="00E13760"/>
    <w:rsid w:val="00E17657"/>
    <w:rsid w:val="00E17985"/>
    <w:rsid w:val="00E20743"/>
    <w:rsid w:val="00E22DEF"/>
    <w:rsid w:val="00E23425"/>
    <w:rsid w:val="00E236F3"/>
    <w:rsid w:val="00E302AC"/>
    <w:rsid w:val="00E34F54"/>
    <w:rsid w:val="00E3508C"/>
    <w:rsid w:val="00E44177"/>
    <w:rsid w:val="00E47B60"/>
    <w:rsid w:val="00E50AB1"/>
    <w:rsid w:val="00E52E18"/>
    <w:rsid w:val="00E634BC"/>
    <w:rsid w:val="00E64049"/>
    <w:rsid w:val="00E66C3F"/>
    <w:rsid w:val="00E710FE"/>
    <w:rsid w:val="00E73EB1"/>
    <w:rsid w:val="00E742B3"/>
    <w:rsid w:val="00E76A64"/>
    <w:rsid w:val="00E813E9"/>
    <w:rsid w:val="00E90AD2"/>
    <w:rsid w:val="00EA266D"/>
    <w:rsid w:val="00EB094C"/>
    <w:rsid w:val="00EB09C1"/>
    <w:rsid w:val="00EB38DE"/>
    <w:rsid w:val="00EB7EA0"/>
    <w:rsid w:val="00ED1CC8"/>
    <w:rsid w:val="00ED2E48"/>
    <w:rsid w:val="00EE7B52"/>
    <w:rsid w:val="00F00102"/>
    <w:rsid w:val="00F1229F"/>
    <w:rsid w:val="00F20B48"/>
    <w:rsid w:val="00F20F88"/>
    <w:rsid w:val="00F22667"/>
    <w:rsid w:val="00F26ECD"/>
    <w:rsid w:val="00F3540B"/>
    <w:rsid w:val="00F35C09"/>
    <w:rsid w:val="00F36264"/>
    <w:rsid w:val="00F3719E"/>
    <w:rsid w:val="00F54F53"/>
    <w:rsid w:val="00F61A90"/>
    <w:rsid w:val="00F63EEF"/>
    <w:rsid w:val="00F6601C"/>
    <w:rsid w:val="00F73A22"/>
    <w:rsid w:val="00F81DE6"/>
    <w:rsid w:val="00F87618"/>
    <w:rsid w:val="00F87A77"/>
    <w:rsid w:val="00FB5794"/>
    <w:rsid w:val="00FB7B8B"/>
    <w:rsid w:val="00FC7684"/>
    <w:rsid w:val="00FD02DD"/>
    <w:rsid w:val="00FD1BBC"/>
    <w:rsid w:val="00FD1C57"/>
    <w:rsid w:val="00FE4FFB"/>
    <w:rsid w:val="00FE5F8F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6F3"/>
    <w:pPr>
      <w:suppressAutoHyphens/>
    </w:pPr>
    <w:rPr>
      <w:rFonts w:ascii="Arial" w:hAnsi="Arial" w:cs="Arial"/>
      <w:sz w:val="22"/>
      <w:lang w:eastAsia="zh-CN"/>
    </w:rPr>
  </w:style>
  <w:style w:type="paragraph" w:styleId="Titolo1">
    <w:name w:val="heading 1"/>
    <w:basedOn w:val="Normale"/>
    <w:next w:val="Normale"/>
    <w:qFormat/>
    <w:rsid w:val="00E236F3"/>
    <w:pPr>
      <w:keepNext/>
      <w:tabs>
        <w:tab w:val="num" w:pos="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236F3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Corpotesto1"/>
    <w:qFormat/>
    <w:rsid w:val="00E236F3"/>
    <w:pPr>
      <w:keepNext/>
      <w:keepLines/>
      <w:tabs>
        <w:tab w:val="num" w:pos="0"/>
      </w:tabs>
      <w:spacing w:line="180" w:lineRule="atLeast"/>
      <w:ind w:left="1195"/>
      <w:outlineLvl w:val="2"/>
    </w:pPr>
    <w:rPr>
      <w:rFonts w:ascii="Arial Black" w:eastAsia="Arial Unicode MS" w:hAnsi="Arial Black" w:cs="Arial Unicode MS"/>
      <w:spacing w:val="-5"/>
      <w:kern w:val="2"/>
      <w:sz w:val="20"/>
    </w:rPr>
  </w:style>
  <w:style w:type="paragraph" w:styleId="Titolo4">
    <w:name w:val="heading 4"/>
    <w:basedOn w:val="Normale"/>
    <w:next w:val="Normale"/>
    <w:qFormat/>
    <w:rsid w:val="00E236F3"/>
    <w:pPr>
      <w:keepNext/>
      <w:tabs>
        <w:tab w:val="num" w:pos="0"/>
      </w:tabs>
      <w:jc w:val="center"/>
      <w:outlineLvl w:val="3"/>
    </w:pPr>
    <w:rPr>
      <w:rFonts w:eastAsia="Arial Unicode MS"/>
      <w:b/>
      <w:bCs/>
      <w:smallCaps/>
      <w:sz w:val="28"/>
    </w:rPr>
  </w:style>
  <w:style w:type="paragraph" w:styleId="Titolo5">
    <w:name w:val="heading 5"/>
    <w:basedOn w:val="Normale"/>
    <w:next w:val="Normale"/>
    <w:qFormat/>
    <w:rsid w:val="00E236F3"/>
    <w:pPr>
      <w:keepNext/>
      <w:tabs>
        <w:tab w:val="num" w:pos="0"/>
      </w:tabs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236F3"/>
    <w:pPr>
      <w:keepNext/>
      <w:tabs>
        <w:tab w:val="num" w:pos="0"/>
      </w:tabs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E236F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E236F3"/>
    <w:pPr>
      <w:keepNext/>
      <w:tabs>
        <w:tab w:val="num" w:pos="0"/>
      </w:tabs>
      <w:jc w:val="right"/>
      <w:outlineLvl w:val="7"/>
    </w:pPr>
    <w:rPr>
      <w:b/>
      <w:bCs/>
      <w:szCs w:val="22"/>
    </w:rPr>
  </w:style>
  <w:style w:type="paragraph" w:styleId="Titolo9">
    <w:name w:val="heading 9"/>
    <w:basedOn w:val="Normale"/>
    <w:next w:val="Normale"/>
    <w:qFormat/>
    <w:rsid w:val="00E236F3"/>
    <w:pPr>
      <w:keepNext/>
      <w:tabs>
        <w:tab w:val="num" w:pos="0"/>
      </w:tabs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36F3"/>
    <w:rPr>
      <w:rFonts w:hint="default"/>
    </w:rPr>
  </w:style>
  <w:style w:type="character" w:customStyle="1" w:styleId="WW8Num1z1">
    <w:name w:val="WW8Num1z1"/>
    <w:rsid w:val="00E236F3"/>
  </w:style>
  <w:style w:type="character" w:customStyle="1" w:styleId="WW8Num1z2">
    <w:name w:val="WW8Num1z2"/>
    <w:rsid w:val="00E236F3"/>
  </w:style>
  <w:style w:type="character" w:customStyle="1" w:styleId="WW8Num1z3">
    <w:name w:val="WW8Num1z3"/>
    <w:rsid w:val="00E236F3"/>
  </w:style>
  <w:style w:type="character" w:customStyle="1" w:styleId="WW8Num1z4">
    <w:name w:val="WW8Num1z4"/>
    <w:rsid w:val="00E236F3"/>
  </w:style>
  <w:style w:type="character" w:customStyle="1" w:styleId="WW8Num1z5">
    <w:name w:val="WW8Num1z5"/>
    <w:rsid w:val="00E236F3"/>
  </w:style>
  <w:style w:type="character" w:customStyle="1" w:styleId="WW8Num1z6">
    <w:name w:val="WW8Num1z6"/>
    <w:rsid w:val="00E236F3"/>
  </w:style>
  <w:style w:type="character" w:customStyle="1" w:styleId="WW8Num1z7">
    <w:name w:val="WW8Num1z7"/>
    <w:rsid w:val="00E236F3"/>
  </w:style>
  <w:style w:type="character" w:customStyle="1" w:styleId="WW8Num1z8">
    <w:name w:val="WW8Num1z8"/>
    <w:rsid w:val="00E236F3"/>
  </w:style>
  <w:style w:type="character" w:customStyle="1" w:styleId="WW8Num2z0">
    <w:name w:val="WW8Num2z0"/>
    <w:rsid w:val="00E236F3"/>
    <w:rPr>
      <w:rFonts w:ascii="Wingdings" w:hAnsi="Wingdings" w:cs="Wingdings" w:hint="default"/>
      <w:sz w:val="16"/>
    </w:rPr>
  </w:style>
  <w:style w:type="character" w:customStyle="1" w:styleId="WW8Num3z0">
    <w:name w:val="WW8Num3z0"/>
    <w:rsid w:val="00E236F3"/>
  </w:style>
  <w:style w:type="character" w:customStyle="1" w:styleId="WW8Num4z0">
    <w:name w:val="WW8Num4z0"/>
    <w:rsid w:val="00E236F3"/>
    <w:rPr>
      <w:rFonts w:ascii="Century" w:eastAsia="Times New Roman" w:hAnsi="Century" w:cs="Tahoma" w:hint="default"/>
    </w:rPr>
  </w:style>
  <w:style w:type="character" w:customStyle="1" w:styleId="WW8Num4z1">
    <w:name w:val="WW8Num4z1"/>
    <w:rsid w:val="00E236F3"/>
    <w:rPr>
      <w:rFonts w:ascii="Courier New" w:hAnsi="Courier New" w:cs="Courier New" w:hint="default"/>
    </w:rPr>
  </w:style>
  <w:style w:type="character" w:customStyle="1" w:styleId="WW8Num4z2">
    <w:name w:val="WW8Num4z2"/>
    <w:rsid w:val="00E236F3"/>
    <w:rPr>
      <w:rFonts w:ascii="Wingdings" w:hAnsi="Wingdings" w:cs="Wingdings" w:hint="default"/>
    </w:rPr>
  </w:style>
  <w:style w:type="character" w:customStyle="1" w:styleId="WW8Num4z3">
    <w:name w:val="WW8Num4z3"/>
    <w:rsid w:val="00E236F3"/>
    <w:rPr>
      <w:rFonts w:ascii="Symbol" w:hAnsi="Symbol" w:cs="Symbol" w:hint="default"/>
    </w:rPr>
  </w:style>
  <w:style w:type="character" w:customStyle="1" w:styleId="WW8Num5z0">
    <w:name w:val="WW8Num5z0"/>
    <w:rsid w:val="00E236F3"/>
    <w:rPr>
      <w:rFonts w:ascii="Century" w:eastAsia="Times New Roman" w:hAnsi="Century" w:cs="Tahoma" w:hint="default"/>
    </w:rPr>
  </w:style>
  <w:style w:type="character" w:customStyle="1" w:styleId="WW8Num5z1">
    <w:name w:val="WW8Num5z1"/>
    <w:rsid w:val="00E236F3"/>
    <w:rPr>
      <w:rFonts w:ascii="Courier New" w:hAnsi="Courier New" w:cs="Courier New" w:hint="default"/>
    </w:rPr>
  </w:style>
  <w:style w:type="character" w:customStyle="1" w:styleId="WW8Num5z2">
    <w:name w:val="WW8Num5z2"/>
    <w:rsid w:val="00E236F3"/>
    <w:rPr>
      <w:rFonts w:ascii="Wingdings" w:hAnsi="Wingdings" w:cs="Wingdings" w:hint="default"/>
    </w:rPr>
  </w:style>
  <w:style w:type="character" w:customStyle="1" w:styleId="WW8Num5z3">
    <w:name w:val="WW8Num5z3"/>
    <w:rsid w:val="00E236F3"/>
    <w:rPr>
      <w:rFonts w:ascii="Symbol" w:hAnsi="Symbol" w:cs="Symbol" w:hint="default"/>
    </w:rPr>
  </w:style>
  <w:style w:type="character" w:customStyle="1" w:styleId="WW8Num6z0">
    <w:name w:val="WW8Num6z0"/>
    <w:rsid w:val="00E236F3"/>
    <w:rPr>
      <w:b w:val="0"/>
    </w:rPr>
  </w:style>
  <w:style w:type="character" w:customStyle="1" w:styleId="WW8Num6z1">
    <w:name w:val="WW8Num6z1"/>
    <w:rsid w:val="00E236F3"/>
  </w:style>
  <w:style w:type="character" w:customStyle="1" w:styleId="WW8Num6z2">
    <w:name w:val="WW8Num6z2"/>
    <w:rsid w:val="00E236F3"/>
  </w:style>
  <w:style w:type="character" w:customStyle="1" w:styleId="WW8Num6z3">
    <w:name w:val="WW8Num6z3"/>
    <w:rsid w:val="00E236F3"/>
  </w:style>
  <w:style w:type="character" w:customStyle="1" w:styleId="WW8Num6z4">
    <w:name w:val="WW8Num6z4"/>
    <w:rsid w:val="00E236F3"/>
  </w:style>
  <w:style w:type="character" w:customStyle="1" w:styleId="WW8Num6z5">
    <w:name w:val="WW8Num6z5"/>
    <w:rsid w:val="00E236F3"/>
  </w:style>
  <w:style w:type="character" w:customStyle="1" w:styleId="WW8Num6z6">
    <w:name w:val="WW8Num6z6"/>
    <w:rsid w:val="00E236F3"/>
  </w:style>
  <w:style w:type="character" w:customStyle="1" w:styleId="WW8Num6z7">
    <w:name w:val="WW8Num6z7"/>
    <w:rsid w:val="00E236F3"/>
  </w:style>
  <w:style w:type="character" w:customStyle="1" w:styleId="WW8Num6z8">
    <w:name w:val="WW8Num6z8"/>
    <w:rsid w:val="00E236F3"/>
  </w:style>
  <w:style w:type="character" w:customStyle="1" w:styleId="WW8Num7z0">
    <w:name w:val="WW8Num7z0"/>
    <w:rsid w:val="00E236F3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sid w:val="00E236F3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E236F3"/>
    <w:rPr>
      <w:rFonts w:ascii="Courier New" w:hAnsi="Courier New" w:cs="Courier New" w:hint="default"/>
    </w:rPr>
  </w:style>
  <w:style w:type="character" w:customStyle="1" w:styleId="WW8Num8z2">
    <w:name w:val="WW8Num8z2"/>
    <w:rsid w:val="00E236F3"/>
    <w:rPr>
      <w:rFonts w:ascii="Wingdings" w:hAnsi="Wingdings" w:cs="Wingdings" w:hint="default"/>
    </w:rPr>
  </w:style>
  <w:style w:type="character" w:customStyle="1" w:styleId="WW8Num9z0">
    <w:name w:val="WW8Num9z0"/>
    <w:rsid w:val="00E236F3"/>
    <w:rPr>
      <w:rFonts w:ascii="Symbol" w:hAnsi="Symbol" w:cs="Symbol" w:hint="default"/>
    </w:rPr>
  </w:style>
  <w:style w:type="character" w:customStyle="1" w:styleId="WW8Num9z1">
    <w:name w:val="WW8Num9z1"/>
    <w:rsid w:val="00E236F3"/>
    <w:rPr>
      <w:rFonts w:ascii="Courier New" w:hAnsi="Courier New" w:cs="Courier New" w:hint="default"/>
    </w:rPr>
  </w:style>
  <w:style w:type="character" w:customStyle="1" w:styleId="WW8Num9z2">
    <w:name w:val="WW8Num9z2"/>
    <w:rsid w:val="00E236F3"/>
    <w:rPr>
      <w:rFonts w:ascii="Wingdings" w:hAnsi="Wingdings" w:cs="Wingdings" w:hint="default"/>
    </w:rPr>
  </w:style>
  <w:style w:type="character" w:customStyle="1" w:styleId="WW8Num10z0">
    <w:name w:val="WW8Num10z0"/>
    <w:rsid w:val="00E236F3"/>
    <w:rPr>
      <w:rFonts w:ascii="Symbol" w:hAnsi="Symbol" w:cs="Symbol" w:hint="default"/>
    </w:rPr>
  </w:style>
  <w:style w:type="character" w:customStyle="1" w:styleId="WW8Num10z1">
    <w:name w:val="WW8Num10z1"/>
    <w:rsid w:val="00E236F3"/>
    <w:rPr>
      <w:rFonts w:ascii="Courier New" w:hAnsi="Courier New" w:cs="Courier New" w:hint="default"/>
    </w:rPr>
  </w:style>
  <w:style w:type="character" w:customStyle="1" w:styleId="WW8Num10z2">
    <w:name w:val="WW8Num10z2"/>
    <w:rsid w:val="00E236F3"/>
    <w:rPr>
      <w:rFonts w:ascii="Wingdings" w:hAnsi="Wingdings" w:cs="Wingdings" w:hint="default"/>
    </w:rPr>
  </w:style>
  <w:style w:type="character" w:customStyle="1" w:styleId="WW8Num11z0">
    <w:name w:val="WW8Num11z0"/>
    <w:rsid w:val="00E236F3"/>
    <w:rPr>
      <w:rFonts w:ascii="Century" w:hAnsi="Century" w:cs="Tahoma"/>
      <w:bCs/>
      <w:sz w:val="24"/>
      <w:szCs w:val="24"/>
    </w:rPr>
  </w:style>
  <w:style w:type="character" w:customStyle="1" w:styleId="WW8Num11z1">
    <w:name w:val="WW8Num11z1"/>
    <w:rsid w:val="00E236F3"/>
  </w:style>
  <w:style w:type="character" w:customStyle="1" w:styleId="WW8Num11z2">
    <w:name w:val="WW8Num11z2"/>
    <w:rsid w:val="00E236F3"/>
  </w:style>
  <w:style w:type="character" w:customStyle="1" w:styleId="WW8Num11z3">
    <w:name w:val="WW8Num11z3"/>
    <w:rsid w:val="00E236F3"/>
  </w:style>
  <w:style w:type="character" w:customStyle="1" w:styleId="WW8Num11z4">
    <w:name w:val="WW8Num11z4"/>
    <w:rsid w:val="00E236F3"/>
  </w:style>
  <w:style w:type="character" w:customStyle="1" w:styleId="WW8Num11z5">
    <w:name w:val="WW8Num11z5"/>
    <w:rsid w:val="00E236F3"/>
  </w:style>
  <w:style w:type="character" w:customStyle="1" w:styleId="WW8Num11z6">
    <w:name w:val="WW8Num11z6"/>
    <w:rsid w:val="00E236F3"/>
  </w:style>
  <w:style w:type="character" w:customStyle="1" w:styleId="WW8Num11z7">
    <w:name w:val="WW8Num11z7"/>
    <w:rsid w:val="00E236F3"/>
  </w:style>
  <w:style w:type="character" w:customStyle="1" w:styleId="WW8Num11z8">
    <w:name w:val="WW8Num11z8"/>
    <w:rsid w:val="00E236F3"/>
  </w:style>
  <w:style w:type="character" w:customStyle="1" w:styleId="WW8Num12z0">
    <w:name w:val="WW8Num12z0"/>
    <w:rsid w:val="00E236F3"/>
    <w:rPr>
      <w:rFonts w:ascii="Symbol" w:hAnsi="Symbol" w:cs="Symbol" w:hint="default"/>
      <w:sz w:val="20"/>
    </w:rPr>
  </w:style>
  <w:style w:type="character" w:customStyle="1" w:styleId="WW8Num12z1">
    <w:name w:val="WW8Num12z1"/>
    <w:rsid w:val="00E236F3"/>
  </w:style>
  <w:style w:type="character" w:customStyle="1" w:styleId="WW8Num12z2">
    <w:name w:val="WW8Num12z2"/>
    <w:rsid w:val="00E236F3"/>
  </w:style>
  <w:style w:type="character" w:customStyle="1" w:styleId="WW8Num12z3">
    <w:name w:val="WW8Num12z3"/>
    <w:rsid w:val="00E236F3"/>
  </w:style>
  <w:style w:type="character" w:customStyle="1" w:styleId="WW8Num12z4">
    <w:name w:val="WW8Num12z4"/>
    <w:rsid w:val="00E236F3"/>
  </w:style>
  <w:style w:type="character" w:customStyle="1" w:styleId="WW8Num12z5">
    <w:name w:val="WW8Num12z5"/>
    <w:rsid w:val="00E236F3"/>
  </w:style>
  <w:style w:type="character" w:customStyle="1" w:styleId="WW8Num12z6">
    <w:name w:val="WW8Num12z6"/>
    <w:rsid w:val="00E236F3"/>
  </w:style>
  <w:style w:type="character" w:customStyle="1" w:styleId="WW8Num12z7">
    <w:name w:val="WW8Num12z7"/>
    <w:rsid w:val="00E236F3"/>
  </w:style>
  <w:style w:type="character" w:customStyle="1" w:styleId="WW8Num12z8">
    <w:name w:val="WW8Num12z8"/>
    <w:rsid w:val="00E236F3"/>
  </w:style>
  <w:style w:type="character" w:customStyle="1" w:styleId="WW8Num13z0">
    <w:name w:val="WW8Num13z0"/>
    <w:rsid w:val="00E236F3"/>
    <w:rPr>
      <w:rFonts w:ascii="Wingdings" w:hAnsi="Wingdings" w:cs="Wingdings" w:hint="default"/>
      <w:sz w:val="28"/>
    </w:rPr>
  </w:style>
  <w:style w:type="character" w:customStyle="1" w:styleId="WW8Num14z0">
    <w:name w:val="WW8Num14z0"/>
    <w:rsid w:val="00E236F3"/>
    <w:rPr>
      <w:rFonts w:ascii="Century" w:hAnsi="Century" w:cs="Tahoma"/>
      <w:bCs/>
      <w:sz w:val="24"/>
      <w:szCs w:val="24"/>
    </w:rPr>
  </w:style>
  <w:style w:type="character" w:customStyle="1" w:styleId="WW8Num14z1">
    <w:name w:val="WW8Num14z1"/>
    <w:rsid w:val="00E236F3"/>
  </w:style>
  <w:style w:type="character" w:customStyle="1" w:styleId="WW8Num14z2">
    <w:name w:val="WW8Num14z2"/>
    <w:rsid w:val="00E236F3"/>
  </w:style>
  <w:style w:type="character" w:customStyle="1" w:styleId="WW8Num14z3">
    <w:name w:val="WW8Num14z3"/>
    <w:rsid w:val="00E236F3"/>
  </w:style>
  <w:style w:type="character" w:customStyle="1" w:styleId="WW8Num14z4">
    <w:name w:val="WW8Num14z4"/>
    <w:rsid w:val="00E236F3"/>
  </w:style>
  <w:style w:type="character" w:customStyle="1" w:styleId="WW8Num14z5">
    <w:name w:val="WW8Num14z5"/>
    <w:rsid w:val="00E236F3"/>
  </w:style>
  <w:style w:type="character" w:customStyle="1" w:styleId="WW8Num14z6">
    <w:name w:val="WW8Num14z6"/>
    <w:rsid w:val="00E236F3"/>
  </w:style>
  <w:style w:type="character" w:customStyle="1" w:styleId="WW8Num14z7">
    <w:name w:val="WW8Num14z7"/>
    <w:rsid w:val="00E236F3"/>
  </w:style>
  <w:style w:type="character" w:customStyle="1" w:styleId="WW8Num14z8">
    <w:name w:val="WW8Num14z8"/>
    <w:rsid w:val="00E236F3"/>
  </w:style>
  <w:style w:type="character" w:customStyle="1" w:styleId="WW8Num15z0">
    <w:name w:val="WW8Num15z0"/>
    <w:rsid w:val="00E236F3"/>
    <w:rPr>
      <w:rFonts w:ascii="Tahoma" w:eastAsia="Times New Roman" w:hAnsi="Tahoma" w:cs="Tahoma" w:hint="default"/>
    </w:rPr>
  </w:style>
  <w:style w:type="character" w:customStyle="1" w:styleId="WW8Num15z1">
    <w:name w:val="WW8Num15z1"/>
    <w:rsid w:val="00E236F3"/>
    <w:rPr>
      <w:rFonts w:ascii="Symbol" w:hAnsi="Symbol" w:cs="Symbol" w:hint="default"/>
      <w:color w:val="auto"/>
      <w:sz w:val="16"/>
    </w:rPr>
  </w:style>
  <w:style w:type="character" w:customStyle="1" w:styleId="WW8Num15z2">
    <w:name w:val="WW8Num15z2"/>
    <w:rsid w:val="00E236F3"/>
    <w:rPr>
      <w:rFonts w:ascii="Symbol" w:hAnsi="Symbol" w:cs="Symbol" w:hint="default"/>
    </w:rPr>
  </w:style>
  <w:style w:type="character" w:customStyle="1" w:styleId="WW8Num15z4">
    <w:name w:val="WW8Num15z4"/>
    <w:rsid w:val="00E236F3"/>
    <w:rPr>
      <w:rFonts w:ascii="Courier New" w:hAnsi="Courier New" w:cs="Courier New" w:hint="default"/>
    </w:rPr>
  </w:style>
  <w:style w:type="character" w:customStyle="1" w:styleId="WW8Num15z5">
    <w:name w:val="WW8Num15z5"/>
    <w:rsid w:val="00E236F3"/>
  </w:style>
  <w:style w:type="character" w:customStyle="1" w:styleId="WW8Num15z6">
    <w:name w:val="WW8Num15z6"/>
    <w:rsid w:val="00E236F3"/>
  </w:style>
  <w:style w:type="character" w:customStyle="1" w:styleId="WW8Num15z7">
    <w:name w:val="WW8Num15z7"/>
    <w:rsid w:val="00E236F3"/>
  </w:style>
  <w:style w:type="character" w:customStyle="1" w:styleId="WW8Num15z8">
    <w:name w:val="WW8Num15z8"/>
    <w:rsid w:val="00E236F3"/>
  </w:style>
  <w:style w:type="character" w:customStyle="1" w:styleId="WW8Num16z0">
    <w:name w:val="WW8Num16z0"/>
    <w:rsid w:val="00E236F3"/>
    <w:rPr>
      <w:rFonts w:hint="default"/>
    </w:rPr>
  </w:style>
  <w:style w:type="character" w:customStyle="1" w:styleId="WW8Num16z1">
    <w:name w:val="WW8Num16z1"/>
    <w:rsid w:val="00E236F3"/>
  </w:style>
  <w:style w:type="character" w:customStyle="1" w:styleId="WW8Num16z2">
    <w:name w:val="WW8Num16z2"/>
    <w:rsid w:val="00E236F3"/>
  </w:style>
  <w:style w:type="character" w:customStyle="1" w:styleId="WW8Num16z3">
    <w:name w:val="WW8Num16z3"/>
    <w:rsid w:val="00E236F3"/>
  </w:style>
  <w:style w:type="character" w:customStyle="1" w:styleId="WW8Num16z4">
    <w:name w:val="WW8Num16z4"/>
    <w:rsid w:val="00E236F3"/>
  </w:style>
  <w:style w:type="character" w:customStyle="1" w:styleId="WW8Num16z5">
    <w:name w:val="WW8Num16z5"/>
    <w:rsid w:val="00E236F3"/>
  </w:style>
  <w:style w:type="character" w:customStyle="1" w:styleId="WW8Num16z6">
    <w:name w:val="WW8Num16z6"/>
    <w:rsid w:val="00E236F3"/>
  </w:style>
  <w:style w:type="character" w:customStyle="1" w:styleId="WW8Num16z7">
    <w:name w:val="WW8Num16z7"/>
    <w:rsid w:val="00E236F3"/>
  </w:style>
  <w:style w:type="character" w:customStyle="1" w:styleId="WW8Num16z8">
    <w:name w:val="WW8Num16z8"/>
    <w:rsid w:val="00E236F3"/>
  </w:style>
  <w:style w:type="character" w:customStyle="1" w:styleId="WW8Num17z0">
    <w:name w:val="WW8Num17z0"/>
    <w:rsid w:val="00E236F3"/>
    <w:rPr>
      <w:rFonts w:ascii="Symbol" w:hAnsi="Symbol" w:cs="Symbol" w:hint="default"/>
    </w:rPr>
  </w:style>
  <w:style w:type="character" w:customStyle="1" w:styleId="WW8Num17z1">
    <w:name w:val="WW8Num17z1"/>
    <w:rsid w:val="00E236F3"/>
    <w:rPr>
      <w:rFonts w:ascii="Courier New" w:hAnsi="Courier New" w:cs="Courier New" w:hint="default"/>
    </w:rPr>
  </w:style>
  <w:style w:type="character" w:customStyle="1" w:styleId="WW8Num17z2">
    <w:name w:val="WW8Num17z2"/>
    <w:rsid w:val="00E236F3"/>
    <w:rPr>
      <w:rFonts w:ascii="Wingdings" w:hAnsi="Wingdings" w:cs="Wingdings" w:hint="default"/>
    </w:rPr>
  </w:style>
  <w:style w:type="character" w:customStyle="1" w:styleId="WW8Num18z0">
    <w:name w:val="WW8Num18z0"/>
    <w:rsid w:val="00E236F3"/>
    <w:rPr>
      <w:rFonts w:ascii="Century" w:eastAsia="Times New Roman" w:hAnsi="Century" w:cs="Tahoma" w:hint="default"/>
    </w:rPr>
  </w:style>
  <w:style w:type="character" w:customStyle="1" w:styleId="WW8Num18z1">
    <w:name w:val="WW8Num18z1"/>
    <w:rsid w:val="00E236F3"/>
    <w:rPr>
      <w:rFonts w:ascii="Courier New" w:hAnsi="Courier New" w:cs="Courier New" w:hint="default"/>
    </w:rPr>
  </w:style>
  <w:style w:type="character" w:customStyle="1" w:styleId="WW8Num18z2">
    <w:name w:val="WW8Num18z2"/>
    <w:rsid w:val="00E236F3"/>
    <w:rPr>
      <w:rFonts w:ascii="Wingdings" w:hAnsi="Wingdings" w:cs="Wingdings" w:hint="default"/>
    </w:rPr>
  </w:style>
  <w:style w:type="character" w:customStyle="1" w:styleId="WW8Num18z3">
    <w:name w:val="WW8Num18z3"/>
    <w:rsid w:val="00E236F3"/>
    <w:rPr>
      <w:rFonts w:ascii="Symbol" w:hAnsi="Symbol" w:cs="Symbol" w:hint="default"/>
    </w:rPr>
  </w:style>
  <w:style w:type="character" w:customStyle="1" w:styleId="WW8Num19z0">
    <w:name w:val="WW8Num19z0"/>
    <w:rsid w:val="00E236F3"/>
    <w:rPr>
      <w:rFonts w:ascii="Symbol" w:hAnsi="Symbol" w:cs="Symbol" w:hint="default"/>
    </w:rPr>
  </w:style>
  <w:style w:type="character" w:customStyle="1" w:styleId="WW8Num20z0">
    <w:name w:val="WW8Num20z0"/>
    <w:rsid w:val="00E236F3"/>
    <w:rPr>
      <w:rFonts w:ascii="Wingdings" w:hAnsi="Wingdings" w:cs="Wingdings" w:hint="default"/>
      <w:sz w:val="24"/>
    </w:rPr>
  </w:style>
  <w:style w:type="character" w:customStyle="1" w:styleId="WW8Num21z0">
    <w:name w:val="WW8Num21z0"/>
    <w:rsid w:val="00E236F3"/>
    <w:rPr>
      <w:rFonts w:ascii="Symbol" w:hAnsi="Symbol" w:cs="Symbol" w:hint="default"/>
    </w:rPr>
  </w:style>
  <w:style w:type="character" w:customStyle="1" w:styleId="WW8Num21z1">
    <w:name w:val="WW8Num21z1"/>
    <w:rsid w:val="00E236F3"/>
    <w:rPr>
      <w:rFonts w:ascii="Courier New" w:hAnsi="Courier New" w:cs="Courier New" w:hint="default"/>
    </w:rPr>
  </w:style>
  <w:style w:type="character" w:customStyle="1" w:styleId="WW8Num21z2">
    <w:name w:val="WW8Num21z2"/>
    <w:rsid w:val="00E236F3"/>
    <w:rPr>
      <w:rFonts w:ascii="Wingdings" w:hAnsi="Wingdings" w:cs="Wingdings" w:hint="default"/>
    </w:rPr>
  </w:style>
  <w:style w:type="character" w:customStyle="1" w:styleId="WW8Num22z0">
    <w:name w:val="WW8Num22z0"/>
    <w:rsid w:val="00E236F3"/>
    <w:rPr>
      <w:rFonts w:ascii="Wingdings" w:hAnsi="Wingdings" w:cs="Wingdings" w:hint="default"/>
      <w:sz w:val="24"/>
    </w:rPr>
  </w:style>
  <w:style w:type="character" w:customStyle="1" w:styleId="WW8Num23z0">
    <w:name w:val="WW8Num23z0"/>
    <w:rsid w:val="00E236F3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E236F3"/>
    <w:rPr>
      <w:rFonts w:ascii="Century" w:eastAsia="Times New Roman" w:hAnsi="Century" w:cs="Tahoma" w:hint="default"/>
    </w:rPr>
  </w:style>
  <w:style w:type="character" w:customStyle="1" w:styleId="WW8Num24z1">
    <w:name w:val="WW8Num24z1"/>
    <w:rsid w:val="00E236F3"/>
    <w:rPr>
      <w:rFonts w:ascii="Courier New" w:hAnsi="Courier New" w:cs="Courier New" w:hint="default"/>
    </w:rPr>
  </w:style>
  <w:style w:type="character" w:customStyle="1" w:styleId="WW8Num24z2">
    <w:name w:val="WW8Num24z2"/>
    <w:rsid w:val="00E236F3"/>
    <w:rPr>
      <w:rFonts w:ascii="Wingdings" w:hAnsi="Wingdings" w:cs="Wingdings" w:hint="default"/>
    </w:rPr>
  </w:style>
  <w:style w:type="character" w:customStyle="1" w:styleId="WW8Num24z3">
    <w:name w:val="WW8Num24z3"/>
    <w:rsid w:val="00E236F3"/>
    <w:rPr>
      <w:rFonts w:ascii="Symbol" w:hAnsi="Symbol" w:cs="Symbol" w:hint="default"/>
    </w:rPr>
  </w:style>
  <w:style w:type="character" w:customStyle="1" w:styleId="WW8Num25z0">
    <w:name w:val="WW8Num25z0"/>
    <w:rsid w:val="00E236F3"/>
    <w:rPr>
      <w:rFonts w:ascii="Century" w:eastAsia="Times New Roman" w:hAnsi="Century" w:cs="Tahoma" w:hint="default"/>
    </w:rPr>
  </w:style>
  <w:style w:type="character" w:customStyle="1" w:styleId="WW8Num25z1">
    <w:name w:val="WW8Num25z1"/>
    <w:rsid w:val="00E236F3"/>
    <w:rPr>
      <w:rFonts w:ascii="Courier New" w:hAnsi="Courier New" w:cs="Courier New" w:hint="default"/>
    </w:rPr>
  </w:style>
  <w:style w:type="character" w:customStyle="1" w:styleId="WW8Num25z2">
    <w:name w:val="WW8Num25z2"/>
    <w:rsid w:val="00E236F3"/>
    <w:rPr>
      <w:rFonts w:ascii="Wingdings" w:hAnsi="Wingdings" w:cs="Wingdings" w:hint="default"/>
    </w:rPr>
  </w:style>
  <w:style w:type="character" w:customStyle="1" w:styleId="WW8Num25z3">
    <w:name w:val="WW8Num25z3"/>
    <w:rsid w:val="00E236F3"/>
    <w:rPr>
      <w:rFonts w:ascii="Symbol" w:hAnsi="Symbol" w:cs="Symbol" w:hint="default"/>
    </w:rPr>
  </w:style>
  <w:style w:type="character" w:customStyle="1" w:styleId="WW8Num26z0">
    <w:name w:val="WW8Num26z0"/>
    <w:rsid w:val="00E236F3"/>
    <w:rPr>
      <w:rFonts w:ascii="Symbol" w:hAnsi="Symbol" w:cs="Symbol" w:hint="default"/>
    </w:rPr>
  </w:style>
  <w:style w:type="character" w:customStyle="1" w:styleId="WW8Num26z1">
    <w:name w:val="WW8Num26z1"/>
    <w:rsid w:val="00E236F3"/>
    <w:rPr>
      <w:rFonts w:ascii="Courier New" w:hAnsi="Courier New" w:cs="Courier New" w:hint="default"/>
    </w:rPr>
  </w:style>
  <w:style w:type="character" w:customStyle="1" w:styleId="WW8Num26z2">
    <w:name w:val="WW8Num26z2"/>
    <w:rsid w:val="00E236F3"/>
    <w:rPr>
      <w:rFonts w:ascii="Wingdings" w:hAnsi="Wingdings" w:cs="Wingdings" w:hint="default"/>
    </w:rPr>
  </w:style>
  <w:style w:type="character" w:customStyle="1" w:styleId="WW8Num27z0">
    <w:name w:val="WW8Num27z0"/>
    <w:rsid w:val="00E236F3"/>
    <w:rPr>
      <w:rFonts w:ascii="Century" w:eastAsia="Times New Roman" w:hAnsi="Century" w:cs="Tahoma" w:hint="default"/>
    </w:rPr>
  </w:style>
  <w:style w:type="character" w:customStyle="1" w:styleId="WW8Num27z1">
    <w:name w:val="WW8Num27z1"/>
    <w:rsid w:val="00E236F3"/>
    <w:rPr>
      <w:rFonts w:ascii="Courier New" w:hAnsi="Courier New" w:cs="Courier New" w:hint="default"/>
    </w:rPr>
  </w:style>
  <w:style w:type="character" w:customStyle="1" w:styleId="WW8Num27z2">
    <w:name w:val="WW8Num27z2"/>
    <w:rsid w:val="00E236F3"/>
    <w:rPr>
      <w:rFonts w:ascii="Wingdings" w:hAnsi="Wingdings" w:cs="Wingdings" w:hint="default"/>
    </w:rPr>
  </w:style>
  <w:style w:type="character" w:customStyle="1" w:styleId="WW8Num27z3">
    <w:name w:val="WW8Num27z3"/>
    <w:rsid w:val="00E236F3"/>
    <w:rPr>
      <w:rFonts w:ascii="Symbol" w:hAnsi="Symbol" w:cs="Symbol" w:hint="default"/>
    </w:rPr>
  </w:style>
  <w:style w:type="character" w:customStyle="1" w:styleId="WW8Num28z0">
    <w:name w:val="WW8Num28z0"/>
    <w:rsid w:val="00E236F3"/>
    <w:rPr>
      <w:rFonts w:ascii="Symbol" w:hAnsi="Symbol" w:cs="Symbol" w:hint="default"/>
    </w:rPr>
  </w:style>
  <w:style w:type="character" w:customStyle="1" w:styleId="WW8Num28z1">
    <w:name w:val="WW8Num28z1"/>
    <w:rsid w:val="00E236F3"/>
    <w:rPr>
      <w:rFonts w:ascii="Courier New" w:hAnsi="Courier New" w:cs="Courier New" w:hint="default"/>
    </w:rPr>
  </w:style>
  <w:style w:type="character" w:customStyle="1" w:styleId="WW8Num28z2">
    <w:name w:val="WW8Num28z2"/>
    <w:rsid w:val="00E236F3"/>
    <w:rPr>
      <w:rFonts w:ascii="Wingdings" w:hAnsi="Wingdings" w:cs="Wingdings" w:hint="default"/>
    </w:rPr>
  </w:style>
  <w:style w:type="character" w:customStyle="1" w:styleId="WW8Num29z0">
    <w:name w:val="WW8Num29z0"/>
    <w:rsid w:val="00E236F3"/>
    <w:rPr>
      <w:rFonts w:ascii="Wingdings" w:hAnsi="Wingdings" w:cs="Wingdings" w:hint="default"/>
      <w:sz w:val="28"/>
    </w:rPr>
  </w:style>
  <w:style w:type="character" w:customStyle="1" w:styleId="WW8Num30z0">
    <w:name w:val="WW8Num30z0"/>
    <w:rsid w:val="00E236F3"/>
    <w:rPr>
      <w:rFonts w:ascii="Symbol" w:hAnsi="Symbol" w:cs="Symbol" w:hint="default"/>
    </w:rPr>
  </w:style>
  <w:style w:type="character" w:customStyle="1" w:styleId="WW8Num30z1">
    <w:name w:val="WW8Num30z1"/>
    <w:rsid w:val="00E236F3"/>
    <w:rPr>
      <w:rFonts w:ascii="Courier New" w:hAnsi="Courier New" w:cs="Courier New" w:hint="default"/>
    </w:rPr>
  </w:style>
  <w:style w:type="character" w:customStyle="1" w:styleId="WW8Num30z2">
    <w:name w:val="WW8Num30z2"/>
    <w:rsid w:val="00E236F3"/>
    <w:rPr>
      <w:rFonts w:ascii="Wingdings" w:hAnsi="Wingdings" w:cs="Wingdings" w:hint="default"/>
    </w:rPr>
  </w:style>
  <w:style w:type="character" w:customStyle="1" w:styleId="WW8Num31z0">
    <w:name w:val="WW8Num31z0"/>
    <w:rsid w:val="00E236F3"/>
    <w:rPr>
      <w:rFonts w:ascii="Symbol" w:hAnsi="Symbol" w:cs="Symbol" w:hint="default"/>
    </w:rPr>
  </w:style>
  <w:style w:type="character" w:customStyle="1" w:styleId="WW8Num31z1">
    <w:name w:val="WW8Num31z1"/>
    <w:rsid w:val="00E236F3"/>
    <w:rPr>
      <w:rFonts w:ascii="Courier New" w:hAnsi="Courier New" w:cs="Courier New" w:hint="default"/>
    </w:rPr>
  </w:style>
  <w:style w:type="character" w:customStyle="1" w:styleId="WW8Num31z2">
    <w:name w:val="WW8Num31z2"/>
    <w:rsid w:val="00E236F3"/>
    <w:rPr>
      <w:rFonts w:ascii="Wingdings" w:hAnsi="Wingdings" w:cs="Wingdings" w:hint="default"/>
    </w:rPr>
  </w:style>
  <w:style w:type="character" w:customStyle="1" w:styleId="WW8Num32z0">
    <w:name w:val="WW8Num32z0"/>
    <w:rsid w:val="00E236F3"/>
    <w:rPr>
      <w:rFonts w:ascii="Wingdings" w:hAnsi="Wingdings" w:cs="Wingdings" w:hint="default"/>
      <w:sz w:val="28"/>
    </w:rPr>
  </w:style>
  <w:style w:type="character" w:customStyle="1" w:styleId="WW8Num33z0">
    <w:name w:val="WW8Num33z0"/>
    <w:rsid w:val="00E236F3"/>
    <w:rPr>
      <w:rFonts w:ascii="Symbol" w:hAnsi="Symbol" w:cs="Symbol" w:hint="default"/>
    </w:rPr>
  </w:style>
  <w:style w:type="character" w:customStyle="1" w:styleId="WW8Num33z1">
    <w:name w:val="WW8Num33z1"/>
    <w:rsid w:val="00E236F3"/>
    <w:rPr>
      <w:rFonts w:ascii="Courier New" w:hAnsi="Courier New" w:cs="Courier New" w:hint="default"/>
    </w:rPr>
  </w:style>
  <w:style w:type="character" w:customStyle="1" w:styleId="WW8Num33z2">
    <w:name w:val="WW8Num33z2"/>
    <w:rsid w:val="00E236F3"/>
    <w:rPr>
      <w:rFonts w:ascii="Wingdings" w:hAnsi="Wingdings" w:cs="Wingdings" w:hint="default"/>
    </w:rPr>
  </w:style>
  <w:style w:type="character" w:customStyle="1" w:styleId="WW8Num34z0">
    <w:name w:val="WW8Num34z0"/>
    <w:rsid w:val="00E236F3"/>
    <w:rPr>
      <w:rFonts w:ascii="Century" w:eastAsia="Times New Roman" w:hAnsi="Century" w:cs="Tahoma" w:hint="default"/>
    </w:rPr>
  </w:style>
  <w:style w:type="character" w:customStyle="1" w:styleId="WW8Num34z1">
    <w:name w:val="WW8Num34z1"/>
    <w:rsid w:val="00E236F3"/>
    <w:rPr>
      <w:rFonts w:ascii="Courier New" w:hAnsi="Courier New" w:cs="Courier New" w:hint="default"/>
    </w:rPr>
  </w:style>
  <w:style w:type="character" w:customStyle="1" w:styleId="WW8Num34z2">
    <w:name w:val="WW8Num34z2"/>
    <w:rsid w:val="00E236F3"/>
    <w:rPr>
      <w:rFonts w:ascii="Wingdings" w:hAnsi="Wingdings" w:cs="Wingdings" w:hint="default"/>
    </w:rPr>
  </w:style>
  <w:style w:type="character" w:customStyle="1" w:styleId="WW8Num34z3">
    <w:name w:val="WW8Num34z3"/>
    <w:rsid w:val="00E236F3"/>
    <w:rPr>
      <w:rFonts w:ascii="Symbol" w:hAnsi="Symbol" w:cs="Symbol" w:hint="default"/>
    </w:rPr>
  </w:style>
  <w:style w:type="character" w:customStyle="1" w:styleId="WW8Num35z0">
    <w:name w:val="WW8Num35z0"/>
    <w:rsid w:val="00E236F3"/>
    <w:rPr>
      <w:rFonts w:ascii="Symbol" w:hAnsi="Symbol" w:cs="Symbol" w:hint="default"/>
    </w:rPr>
  </w:style>
  <w:style w:type="character" w:customStyle="1" w:styleId="WW8Num35z1">
    <w:name w:val="WW8Num35z1"/>
    <w:rsid w:val="00E236F3"/>
    <w:rPr>
      <w:rFonts w:ascii="Courier New" w:hAnsi="Courier New" w:cs="Courier New" w:hint="default"/>
    </w:rPr>
  </w:style>
  <w:style w:type="character" w:customStyle="1" w:styleId="WW8Num35z2">
    <w:name w:val="WW8Num35z2"/>
    <w:rsid w:val="00E236F3"/>
    <w:rPr>
      <w:rFonts w:ascii="Wingdings" w:hAnsi="Wingdings" w:cs="Wingdings" w:hint="default"/>
    </w:rPr>
  </w:style>
  <w:style w:type="character" w:customStyle="1" w:styleId="WW8Num36z0">
    <w:name w:val="WW8Num36z0"/>
    <w:rsid w:val="00E236F3"/>
    <w:rPr>
      <w:rFonts w:ascii="Wingdings" w:hAnsi="Wingdings" w:cs="Wingdings" w:hint="default"/>
      <w:sz w:val="16"/>
    </w:rPr>
  </w:style>
  <w:style w:type="character" w:customStyle="1" w:styleId="WW8Num37z0">
    <w:name w:val="WW8Num37z0"/>
    <w:rsid w:val="00E236F3"/>
    <w:rPr>
      <w:rFonts w:ascii="Wingdings" w:hAnsi="Wingdings" w:cs="Wingdings" w:hint="default"/>
      <w:sz w:val="16"/>
    </w:rPr>
  </w:style>
  <w:style w:type="character" w:customStyle="1" w:styleId="WW8Num38z0">
    <w:name w:val="WW8Num38z0"/>
    <w:rsid w:val="00E236F3"/>
    <w:rPr>
      <w:rFonts w:ascii="Wingdings" w:hAnsi="Wingdings" w:cs="Wingdings" w:hint="default"/>
      <w:sz w:val="16"/>
    </w:rPr>
  </w:style>
  <w:style w:type="character" w:customStyle="1" w:styleId="WW8Num39z0">
    <w:name w:val="WW8Num39z0"/>
    <w:rsid w:val="00E236F3"/>
    <w:rPr>
      <w:rFonts w:ascii="Wingdings" w:hAnsi="Wingdings" w:cs="Wingdings" w:hint="default"/>
      <w:sz w:val="24"/>
    </w:rPr>
  </w:style>
  <w:style w:type="character" w:customStyle="1" w:styleId="WW8Num40z0">
    <w:name w:val="WW8Num40z0"/>
    <w:rsid w:val="00E236F3"/>
    <w:rPr>
      <w:rFonts w:hint="default"/>
    </w:rPr>
  </w:style>
  <w:style w:type="character" w:customStyle="1" w:styleId="WW8Num40z1">
    <w:name w:val="WW8Num40z1"/>
    <w:rsid w:val="00E236F3"/>
  </w:style>
  <w:style w:type="character" w:customStyle="1" w:styleId="WW8Num40z2">
    <w:name w:val="WW8Num40z2"/>
    <w:rsid w:val="00E236F3"/>
  </w:style>
  <w:style w:type="character" w:customStyle="1" w:styleId="WW8Num40z3">
    <w:name w:val="WW8Num40z3"/>
    <w:rsid w:val="00E236F3"/>
  </w:style>
  <w:style w:type="character" w:customStyle="1" w:styleId="WW8Num40z4">
    <w:name w:val="WW8Num40z4"/>
    <w:rsid w:val="00E236F3"/>
  </w:style>
  <w:style w:type="character" w:customStyle="1" w:styleId="WW8Num40z5">
    <w:name w:val="WW8Num40z5"/>
    <w:rsid w:val="00E236F3"/>
  </w:style>
  <w:style w:type="character" w:customStyle="1" w:styleId="WW8Num40z6">
    <w:name w:val="WW8Num40z6"/>
    <w:rsid w:val="00E236F3"/>
  </w:style>
  <w:style w:type="character" w:customStyle="1" w:styleId="WW8Num40z7">
    <w:name w:val="WW8Num40z7"/>
    <w:rsid w:val="00E236F3"/>
  </w:style>
  <w:style w:type="character" w:customStyle="1" w:styleId="WW8Num40z8">
    <w:name w:val="WW8Num40z8"/>
    <w:rsid w:val="00E236F3"/>
  </w:style>
  <w:style w:type="character" w:customStyle="1" w:styleId="Carpredefinitoparagrafo1">
    <w:name w:val="Car. predefinito paragrafo1"/>
    <w:rsid w:val="00E236F3"/>
  </w:style>
  <w:style w:type="character" w:styleId="Collegamentoipertestuale">
    <w:name w:val="Hyperlink"/>
    <w:rsid w:val="00E236F3"/>
    <w:rPr>
      <w:color w:val="0000FF"/>
      <w:u w:val="single"/>
      <w:lang w:val="it-IT" w:bidi="ar-SA"/>
    </w:rPr>
  </w:style>
  <w:style w:type="character" w:styleId="Numeropagina">
    <w:name w:val="page number"/>
    <w:basedOn w:val="Carpredefinitoparagrafo1"/>
    <w:rsid w:val="00E236F3"/>
  </w:style>
  <w:style w:type="character" w:styleId="Collegamentovisitato">
    <w:name w:val="FollowedHyperlink"/>
    <w:rsid w:val="00E236F3"/>
    <w:rPr>
      <w:color w:val="800080"/>
      <w:u w:val="single"/>
    </w:rPr>
  </w:style>
  <w:style w:type="character" w:customStyle="1" w:styleId="TestofumettoCarattere">
    <w:name w:val="Testo fumetto Carattere"/>
    <w:rsid w:val="00E236F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E236F3"/>
    <w:rPr>
      <w:rFonts w:ascii="Arial" w:hAnsi="Arial" w:cs="Arial"/>
      <w:sz w:val="22"/>
    </w:rPr>
  </w:style>
  <w:style w:type="character" w:customStyle="1" w:styleId="PidipaginaCarattere">
    <w:name w:val="Piè di pagina Carattere"/>
    <w:rsid w:val="00E236F3"/>
    <w:rPr>
      <w:rFonts w:ascii="Arial" w:hAnsi="Arial" w:cs="Arial"/>
      <w:sz w:val="22"/>
    </w:rPr>
  </w:style>
  <w:style w:type="paragraph" w:customStyle="1" w:styleId="Titolo10">
    <w:name w:val="Titolo1"/>
    <w:basedOn w:val="Normale"/>
    <w:next w:val="Corpotesto1"/>
    <w:rsid w:val="00E236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E236F3"/>
    <w:pPr>
      <w:spacing w:after="120"/>
    </w:pPr>
  </w:style>
  <w:style w:type="paragraph" w:styleId="Elenco">
    <w:name w:val="List"/>
    <w:basedOn w:val="Corpotesto1"/>
    <w:rsid w:val="00E236F3"/>
  </w:style>
  <w:style w:type="paragraph" w:styleId="Didascalia">
    <w:name w:val="caption"/>
    <w:basedOn w:val="Normale"/>
    <w:qFormat/>
    <w:rsid w:val="00E236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236F3"/>
    <w:pPr>
      <w:suppressLineNumbers/>
    </w:pPr>
  </w:style>
  <w:style w:type="paragraph" w:customStyle="1" w:styleId="Intestazioneepidipagina">
    <w:name w:val="Intestazione e piè di pagina"/>
    <w:basedOn w:val="Normale"/>
    <w:rsid w:val="00E236F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236F3"/>
  </w:style>
  <w:style w:type="paragraph" w:customStyle="1" w:styleId="Stile1">
    <w:name w:val="Stile1"/>
    <w:basedOn w:val="Normale"/>
    <w:rsid w:val="00E236F3"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rsid w:val="00E236F3"/>
  </w:style>
  <w:style w:type="paragraph" w:customStyle="1" w:styleId="Corpodeltesto21">
    <w:name w:val="Corpo del testo 21"/>
    <w:basedOn w:val="Normale"/>
    <w:rsid w:val="00E236F3"/>
    <w:rPr>
      <w:rFonts w:ascii="Century" w:hAnsi="Century" w:cs="Tahoma"/>
      <w:sz w:val="24"/>
    </w:rPr>
  </w:style>
  <w:style w:type="paragraph" w:styleId="Testofumetto">
    <w:name w:val="Balloon Text"/>
    <w:basedOn w:val="Normale"/>
    <w:rsid w:val="00E236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236F3"/>
    <w:pPr>
      <w:ind w:left="720"/>
      <w:contextualSpacing/>
    </w:pPr>
  </w:style>
  <w:style w:type="paragraph" w:customStyle="1" w:styleId="Standard">
    <w:name w:val="Standard"/>
    <w:rsid w:val="00E236F3"/>
    <w:pPr>
      <w:tabs>
        <w:tab w:val="right" w:pos="7371"/>
      </w:tabs>
      <w:suppressAutoHyphens/>
      <w:spacing w:line="283" w:lineRule="exact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Default">
    <w:name w:val="Default"/>
    <w:rsid w:val="00E236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rsid w:val="00E236F3"/>
    <w:pPr>
      <w:spacing w:after="120"/>
      <w:ind w:left="283"/>
    </w:pPr>
  </w:style>
  <w:style w:type="paragraph" w:customStyle="1" w:styleId="Contenutocornice">
    <w:name w:val="Contenuto cornice"/>
    <w:basedOn w:val="Normale"/>
    <w:rsid w:val="00E2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1EA3-147D-4844-9518-408CA87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Infodue</cp:lastModifiedBy>
  <cp:revision>4</cp:revision>
  <cp:lastPrinted>2022-11-11T08:36:00Z</cp:lastPrinted>
  <dcterms:created xsi:type="dcterms:W3CDTF">2021-03-11T11:20:00Z</dcterms:created>
  <dcterms:modified xsi:type="dcterms:W3CDTF">2023-11-29T11:53:00Z</dcterms:modified>
</cp:coreProperties>
</file>